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75" w:rsidRDefault="0009312E" w:rsidP="004B40D0">
      <w:pPr>
        <w:widowControl w:val="0"/>
        <w:spacing w:before="120" w:after="120"/>
        <w:jc w:val="both"/>
        <w:rPr>
          <w:rFonts w:ascii="Book Antiqua" w:hAnsi="Book Antiqua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180340</wp:posOffset>
            </wp:positionV>
            <wp:extent cx="1724400" cy="1173600"/>
            <wp:effectExtent l="0" t="0" r="9525" b="762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ame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400" cy="117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1A75" w:rsidRDefault="00031A75" w:rsidP="00031A75">
      <w:pPr>
        <w:widowControl w:val="0"/>
        <w:spacing w:before="120" w:after="120"/>
        <w:jc w:val="right"/>
        <w:rPr>
          <w:noProof/>
          <w:sz w:val="24"/>
          <w:szCs w:val="24"/>
          <w:lang w:eastAsia="pl-PL"/>
        </w:rPr>
      </w:pPr>
      <w:r w:rsidRPr="00284C48">
        <w:rPr>
          <w:rFonts w:ascii="Book Antiqua" w:hAnsi="Book Antiqua"/>
          <w:b/>
          <w:bCs/>
          <w:sz w:val="24"/>
          <w:szCs w:val="24"/>
        </w:rPr>
        <w:t xml:space="preserve">Załącznik nr </w:t>
      </w:r>
      <w:r>
        <w:rPr>
          <w:rFonts w:ascii="Book Antiqua" w:hAnsi="Book Antiqua"/>
          <w:b/>
          <w:bCs/>
          <w:sz w:val="24"/>
          <w:szCs w:val="24"/>
        </w:rPr>
        <w:t>2</w:t>
      </w:r>
      <w:r w:rsidRPr="00284C48">
        <w:rPr>
          <w:rFonts w:ascii="Book Antiqua" w:hAnsi="Book Antiqua"/>
          <w:b/>
          <w:bCs/>
          <w:sz w:val="24"/>
          <w:szCs w:val="24"/>
        </w:rPr>
        <w:t xml:space="preserve"> do Regulaminu</w:t>
      </w:r>
    </w:p>
    <w:p w:rsidR="00B00DD8" w:rsidRDefault="00870C0C" w:rsidP="00B00DD8">
      <w:pPr>
        <w:widowControl w:val="0"/>
        <w:spacing w:after="120"/>
        <w:jc w:val="center"/>
        <w:rPr>
          <w:rFonts w:ascii="Book Antiqua" w:hAnsi="Book Antiqua"/>
          <w:b/>
          <w:sz w:val="28"/>
          <w:szCs w:val="28"/>
        </w:rPr>
      </w:pPr>
      <w:r w:rsidRPr="00870C0C">
        <w:rPr>
          <w:rFonts w:ascii="Book Antiqua" w:hAnsi="Book Antiqua"/>
          <w:b/>
          <w:sz w:val="28"/>
          <w:szCs w:val="28"/>
        </w:rPr>
        <w:t>Informacja o osobie świadczącej usługi</w:t>
      </w:r>
      <w:r w:rsidR="00B00DD8">
        <w:rPr>
          <w:rFonts w:ascii="Book Antiqua" w:hAnsi="Book Antiqua"/>
          <w:b/>
          <w:sz w:val="28"/>
          <w:szCs w:val="28"/>
        </w:rPr>
        <w:t xml:space="preserve"> w języku:</w:t>
      </w:r>
    </w:p>
    <w:p w:rsidR="00B00DD8" w:rsidRDefault="00CC02B7" w:rsidP="00B00DD8">
      <w:pPr>
        <w:widowControl w:val="0"/>
        <w:spacing w:after="1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4"/>
      <w:r w:rsidR="00B00DD8">
        <w:rPr>
          <w:rFonts w:ascii="Book Antiqua" w:hAnsi="Book Antiqua"/>
          <w:b/>
          <w:sz w:val="28"/>
          <w:szCs w:val="28"/>
        </w:rPr>
        <w:instrText xml:space="preserve"> FORMCHECKBOX </w:instrText>
      </w:r>
      <w:r>
        <w:rPr>
          <w:rFonts w:ascii="Book Antiqua" w:hAnsi="Book Antiqua"/>
          <w:b/>
          <w:sz w:val="28"/>
          <w:szCs w:val="28"/>
        </w:rPr>
      </w:r>
      <w:r>
        <w:rPr>
          <w:rFonts w:ascii="Book Antiqua" w:hAnsi="Book Antiqua"/>
          <w:b/>
          <w:sz w:val="28"/>
          <w:szCs w:val="28"/>
        </w:rPr>
        <w:fldChar w:fldCharType="separate"/>
      </w:r>
      <w:r>
        <w:rPr>
          <w:rFonts w:ascii="Book Antiqua" w:hAnsi="Book Antiqua"/>
          <w:b/>
          <w:sz w:val="28"/>
          <w:szCs w:val="28"/>
        </w:rPr>
        <w:fldChar w:fldCharType="end"/>
      </w:r>
      <w:bookmarkEnd w:id="0"/>
      <w:r w:rsidR="00B00DD8">
        <w:rPr>
          <w:rFonts w:ascii="Book Antiqua" w:hAnsi="Book Antiqua"/>
          <w:b/>
          <w:sz w:val="28"/>
          <w:szCs w:val="28"/>
        </w:rPr>
        <w:t xml:space="preserve"> angielskim</w:t>
      </w:r>
    </w:p>
    <w:p w:rsidR="00B00DD8" w:rsidRDefault="00CC02B7" w:rsidP="00B00DD8">
      <w:pPr>
        <w:widowControl w:val="0"/>
        <w:spacing w:after="1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5"/>
      <w:r w:rsidR="00B00DD8">
        <w:rPr>
          <w:rFonts w:ascii="Book Antiqua" w:hAnsi="Book Antiqua"/>
          <w:b/>
          <w:sz w:val="28"/>
          <w:szCs w:val="28"/>
        </w:rPr>
        <w:instrText xml:space="preserve"> FORMCHECKBOX </w:instrText>
      </w:r>
      <w:r>
        <w:rPr>
          <w:rFonts w:ascii="Book Antiqua" w:hAnsi="Book Antiqua"/>
          <w:b/>
          <w:sz w:val="28"/>
          <w:szCs w:val="28"/>
        </w:rPr>
      </w:r>
      <w:r>
        <w:rPr>
          <w:rFonts w:ascii="Book Antiqua" w:hAnsi="Book Antiqua"/>
          <w:b/>
          <w:sz w:val="28"/>
          <w:szCs w:val="28"/>
        </w:rPr>
        <w:fldChar w:fldCharType="separate"/>
      </w:r>
      <w:r>
        <w:rPr>
          <w:rFonts w:ascii="Book Antiqua" w:hAnsi="Book Antiqua"/>
          <w:b/>
          <w:sz w:val="28"/>
          <w:szCs w:val="28"/>
        </w:rPr>
        <w:fldChar w:fldCharType="end"/>
      </w:r>
      <w:bookmarkEnd w:id="1"/>
      <w:r w:rsidR="00B00DD8">
        <w:rPr>
          <w:rFonts w:ascii="Book Antiqua" w:hAnsi="Book Antiqua"/>
          <w:b/>
          <w:sz w:val="28"/>
          <w:szCs w:val="28"/>
        </w:rPr>
        <w:t xml:space="preserve"> rosyjskim</w:t>
      </w:r>
    </w:p>
    <w:p w:rsidR="00B00DD8" w:rsidRDefault="00CC02B7" w:rsidP="00B00DD8">
      <w:pPr>
        <w:widowControl w:val="0"/>
        <w:spacing w:after="1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6"/>
      <w:r w:rsidR="00B00DD8">
        <w:rPr>
          <w:rFonts w:ascii="Book Antiqua" w:hAnsi="Book Antiqua"/>
          <w:b/>
          <w:sz w:val="28"/>
          <w:szCs w:val="28"/>
        </w:rPr>
        <w:instrText xml:space="preserve"> FORMCHECKBOX </w:instrText>
      </w:r>
      <w:r>
        <w:rPr>
          <w:rFonts w:ascii="Book Antiqua" w:hAnsi="Book Antiqua"/>
          <w:b/>
          <w:sz w:val="28"/>
          <w:szCs w:val="28"/>
        </w:rPr>
      </w:r>
      <w:r>
        <w:rPr>
          <w:rFonts w:ascii="Book Antiqua" w:hAnsi="Book Antiqua"/>
          <w:b/>
          <w:sz w:val="28"/>
          <w:szCs w:val="28"/>
        </w:rPr>
        <w:fldChar w:fldCharType="separate"/>
      </w:r>
      <w:r>
        <w:rPr>
          <w:rFonts w:ascii="Book Antiqua" w:hAnsi="Book Antiqua"/>
          <w:b/>
          <w:sz w:val="28"/>
          <w:szCs w:val="28"/>
        </w:rPr>
        <w:fldChar w:fldCharType="end"/>
      </w:r>
      <w:bookmarkEnd w:id="2"/>
      <w:r w:rsidR="00B00DD8">
        <w:rPr>
          <w:rFonts w:ascii="Book Antiqua" w:hAnsi="Book Antiqua"/>
          <w:b/>
          <w:sz w:val="28"/>
          <w:szCs w:val="28"/>
        </w:rPr>
        <w:t xml:space="preserve"> niemieckim</w:t>
      </w:r>
    </w:p>
    <w:p w:rsidR="00B00DD8" w:rsidRDefault="00CC02B7" w:rsidP="00B00DD8">
      <w:pPr>
        <w:widowControl w:val="0"/>
        <w:spacing w:after="1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7"/>
      <w:r w:rsidR="00B00DD8">
        <w:rPr>
          <w:rFonts w:ascii="Book Antiqua" w:hAnsi="Book Antiqua"/>
          <w:b/>
          <w:sz w:val="28"/>
          <w:szCs w:val="28"/>
        </w:rPr>
        <w:instrText xml:space="preserve"> FORMCHECKBOX </w:instrText>
      </w:r>
      <w:r>
        <w:rPr>
          <w:rFonts w:ascii="Book Antiqua" w:hAnsi="Book Antiqua"/>
          <w:b/>
          <w:sz w:val="28"/>
          <w:szCs w:val="28"/>
        </w:rPr>
      </w:r>
      <w:r>
        <w:rPr>
          <w:rFonts w:ascii="Book Antiqua" w:hAnsi="Book Antiqua"/>
          <w:b/>
          <w:sz w:val="28"/>
          <w:szCs w:val="28"/>
        </w:rPr>
        <w:fldChar w:fldCharType="separate"/>
      </w:r>
      <w:r>
        <w:rPr>
          <w:rFonts w:ascii="Book Antiqua" w:hAnsi="Book Antiqua"/>
          <w:b/>
          <w:sz w:val="28"/>
          <w:szCs w:val="28"/>
        </w:rPr>
        <w:fldChar w:fldCharType="end"/>
      </w:r>
      <w:bookmarkEnd w:id="3"/>
      <w:r w:rsidR="00B00DD8">
        <w:rPr>
          <w:rFonts w:ascii="Book Antiqua" w:hAnsi="Book Antiqua"/>
          <w:b/>
          <w:sz w:val="28"/>
          <w:szCs w:val="28"/>
        </w:rPr>
        <w:t xml:space="preserve"> francuskim</w:t>
      </w:r>
    </w:p>
    <w:p w:rsidR="0081660D" w:rsidRDefault="00CC02B7" w:rsidP="00B00DD8">
      <w:pPr>
        <w:widowControl w:val="0"/>
        <w:spacing w:after="1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3"/>
      <w:r w:rsidR="0081660D">
        <w:rPr>
          <w:rFonts w:ascii="Book Antiqua" w:hAnsi="Book Antiqua"/>
          <w:b/>
          <w:sz w:val="28"/>
          <w:szCs w:val="28"/>
        </w:rPr>
        <w:instrText xml:space="preserve"> FORMCHECKBOX </w:instrText>
      </w:r>
      <w:r>
        <w:rPr>
          <w:rFonts w:ascii="Book Antiqua" w:hAnsi="Book Antiqua"/>
          <w:b/>
          <w:sz w:val="28"/>
          <w:szCs w:val="28"/>
        </w:rPr>
      </w:r>
      <w:r>
        <w:rPr>
          <w:rFonts w:ascii="Book Antiqua" w:hAnsi="Book Antiqua"/>
          <w:b/>
          <w:sz w:val="28"/>
          <w:szCs w:val="28"/>
        </w:rPr>
        <w:fldChar w:fldCharType="separate"/>
      </w:r>
      <w:r>
        <w:rPr>
          <w:rFonts w:ascii="Book Antiqua" w:hAnsi="Book Antiqua"/>
          <w:b/>
          <w:sz w:val="28"/>
          <w:szCs w:val="28"/>
        </w:rPr>
        <w:fldChar w:fldCharType="end"/>
      </w:r>
      <w:bookmarkEnd w:id="4"/>
      <w:r w:rsidR="0081660D">
        <w:rPr>
          <w:rFonts w:ascii="Book Antiqua" w:hAnsi="Book Antiqua"/>
          <w:b/>
          <w:sz w:val="28"/>
          <w:szCs w:val="28"/>
        </w:rPr>
        <w:t xml:space="preserve"> migowym</w:t>
      </w:r>
    </w:p>
    <w:p w:rsidR="00B00DD8" w:rsidRDefault="00B00DD8" w:rsidP="00B00DD8">
      <w:pPr>
        <w:widowControl w:val="0"/>
        <w:spacing w:after="1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i/>
        </w:rPr>
        <w:t>Uwaga: z</w:t>
      </w:r>
      <w:r w:rsidRPr="00DB4794">
        <w:rPr>
          <w:rFonts w:ascii="Book Antiqua" w:hAnsi="Book Antiqua"/>
          <w:i/>
        </w:rPr>
        <w:t>nak x</w:t>
      </w:r>
      <w:r>
        <w:rPr>
          <w:rFonts w:ascii="Book Antiqua" w:hAnsi="Book Antiqua"/>
          <w:i/>
        </w:rPr>
        <w:t xml:space="preserve"> należy wstawić tylko w jednym</w:t>
      </w:r>
      <w:r w:rsidRPr="00DB4794">
        <w:rPr>
          <w:rFonts w:ascii="Book Antiqua" w:hAnsi="Book Antiqua"/>
          <w:i/>
        </w:rPr>
        <w:t xml:space="preserve"> odpowiednim polu</w:t>
      </w:r>
      <w:r>
        <w:rPr>
          <w:rFonts w:ascii="Book Antiqua" w:hAnsi="Book Antiqua"/>
          <w:i/>
        </w:rPr>
        <w:t xml:space="preserve">. Brak wstawienia znaku lub wstawienie w więcej niż jednym polu uniemożliwi wybór wykonawcy do świadczenia usług  </w:t>
      </w:r>
    </w:p>
    <w:tbl>
      <w:tblPr>
        <w:tblStyle w:val="Tabela-Siatka"/>
        <w:tblW w:w="9810" w:type="dxa"/>
        <w:jc w:val="center"/>
        <w:tblInd w:w="0" w:type="dxa"/>
        <w:tblLayout w:type="fixed"/>
        <w:tblLook w:val="04A0"/>
      </w:tblPr>
      <w:tblGrid>
        <w:gridCol w:w="624"/>
        <w:gridCol w:w="2552"/>
        <w:gridCol w:w="2778"/>
        <w:gridCol w:w="3856"/>
      </w:tblGrid>
      <w:tr w:rsidR="0009312E" w:rsidRPr="0009312E" w:rsidTr="00C53F84">
        <w:trPr>
          <w:tblHeader/>
          <w:jc w:val="center"/>
        </w:trPr>
        <w:tc>
          <w:tcPr>
            <w:tcW w:w="624" w:type="dxa"/>
          </w:tcPr>
          <w:p w:rsidR="0009312E" w:rsidRPr="00DB4794" w:rsidRDefault="0009312E" w:rsidP="0009312E">
            <w:pPr>
              <w:spacing w:after="0"/>
              <w:rPr>
                <w:rFonts w:ascii="Book Antiqua" w:hAnsi="Book Antiqua"/>
                <w:b/>
              </w:rPr>
            </w:pPr>
            <w:r w:rsidRPr="00DB4794">
              <w:rPr>
                <w:rFonts w:ascii="Book Antiqua" w:hAnsi="Book Antiqua"/>
                <w:b/>
              </w:rPr>
              <w:t>Lp.</w:t>
            </w:r>
          </w:p>
        </w:tc>
        <w:tc>
          <w:tcPr>
            <w:tcW w:w="2552" w:type="dxa"/>
            <w:vAlign w:val="center"/>
          </w:tcPr>
          <w:p w:rsidR="0009312E" w:rsidRPr="00DB4794" w:rsidRDefault="0009312E" w:rsidP="0009312E">
            <w:pPr>
              <w:spacing w:after="0"/>
              <w:jc w:val="center"/>
              <w:rPr>
                <w:rFonts w:ascii="Book Antiqua" w:hAnsi="Book Antiqua"/>
                <w:b/>
              </w:rPr>
            </w:pPr>
            <w:r w:rsidRPr="00DB4794">
              <w:rPr>
                <w:rFonts w:ascii="Book Antiqua" w:hAnsi="Book Antiqua"/>
                <w:b/>
              </w:rPr>
              <w:t>Wymaganie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vAlign w:val="center"/>
          </w:tcPr>
          <w:p w:rsidR="0009312E" w:rsidRPr="00B8608F" w:rsidRDefault="0009312E" w:rsidP="0009312E">
            <w:pPr>
              <w:spacing w:after="0"/>
              <w:jc w:val="center"/>
              <w:rPr>
                <w:rFonts w:ascii="Book Antiqua" w:hAnsi="Book Antiqua"/>
                <w:b/>
              </w:rPr>
            </w:pPr>
            <w:r w:rsidRPr="00B8608F">
              <w:rPr>
                <w:rFonts w:ascii="Book Antiqua" w:hAnsi="Book Antiqua"/>
                <w:b/>
              </w:rPr>
              <w:t>Opis</w:t>
            </w:r>
          </w:p>
        </w:tc>
        <w:tc>
          <w:tcPr>
            <w:tcW w:w="3856" w:type="dxa"/>
            <w:vAlign w:val="center"/>
          </w:tcPr>
          <w:p w:rsidR="0009312E" w:rsidRPr="00DB4794" w:rsidRDefault="0009312E" w:rsidP="0009312E">
            <w:pPr>
              <w:spacing w:after="0"/>
              <w:jc w:val="center"/>
              <w:rPr>
                <w:rFonts w:ascii="Book Antiqua" w:hAnsi="Book Antiqua"/>
                <w:b/>
              </w:rPr>
            </w:pPr>
            <w:r w:rsidRPr="00DB4794">
              <w:rPr>
                <w:rFonts w:ascii="Book Antiqua" w:hAnsi="Book Antiqua"/>
                <w:b/>
              </w:rPr>
              <w:t>Pole wypełniane przez Wykonawcę</w:t>
            </w:r>
          </w:p>
        </w:tc>
      </w:tr>
      <w:tr w:rsidR="00B8608F" w:rsidRPr="0009312E" w:rsidTr="00C53F84">
        <w:trPr>
          <w:trHeight w:val="567"/>
          <w:jc w:val="center"/>
        </w:trPr>
        <w:tc>
          <w:tcPr>
            <w:tcW w:w="624" w:type="dxa"/>
          </w:tcPr>
          <w:p w:rsidR="0009312E" w:rsidRPr="00DB4794" w:rsidRDefault="0009312E" w:rsidP="007738FA">
            <w:pPr>
              <w:pStyle w:val="Akapitzlist"/>
              <w:numPr>
                <w:ilvl w:val="0"/>
                <w:numId w:val="19"/>
              </w:numPr>
              <w:spacing w:after="0"/>
              <w:ind w:left="0" w:firstLine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:rsidR="0009312E" w:rsidRPr="00DB4794" w:rsidRDefault="0009312E" w:rsidP="0009312E">
            <w:pPr>
              <w:spacing w:after="0"/>
              <w:rPr>
                <w:rFonts w:ascii="Book Antiqua" w:hAnsi="Book Antiqua"/>
              </w:rPr>
            </w:pPr>
            <w:r w:rsidRPr="00DB4794">
              <w:rPr>
                <w:rFonts w:ascii="Book Antiqua" w:hAnsi="Book Antiqua"/>
              </w:rPr>
              <w:t>imię i nazwisko</w:t>
            </w:r>
          </w:p>
        </w:tc>
        <w:tc>
          <w:tcPr>
            <w:tcW w:w="27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9312E" w:rsidRPr="00DB4794" w:rsidRDefault="0009312E" w:rsidP="0009312E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856" w:type="dxa"/>
          </w:tcPr>
          <w:p w:rsidR="0009312E" w:rsidRPr="00DB4794" w:rsidRDefault="0009312E" w:rsidP="0009312E">
            <w:pPr>
              <w:spacing w:after="0"/>
              <w:rPr>
                <w:rFonts w:ascii="Book Antiqua" w:hAnsi="Book Antiqua"/>
              </w:rPr>
            </w:pPr>
          </w:p>
        </w:tc>
      </w:tr>
      <w:tr w:rsidR="0009312E" w:rsidRPr="0009312E" w:rsidTr="00C53F84">
        <w:trPr>
          <w:jc w:val="center"/>
        </w:trPr>
        <w:tc>
          <w:tcPr>
            <w:tcW w:w="624" w:type="dxa"/>
          </w:tcPr>
          <w:p w:rsidR="0009312E" w:rsidRPr="00DB4794" w:rsidRDefault="0009312E" w:rsidP="007738FA">
            <w:pPr>
              <w:pStyle w:val="Akapitzlist"/>
              <w:numPr>
                <w:ilvl w:val="0"/>
                <w:numId w:val="19"/>
              </w:numPr>
              <w:spacing w:after="0"/>
              <w:ind w:left="0" w:firstLine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:rsidR="0009312E" w:rsidRPr="00DB4794" w:rsidRDefault="00B00DD8" w:rsidP="0009312E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</w:t>
            </w:r>
            <w:r w:rsidR="0009312E" w:rsidRPr="00DB4794">
              <w:rPr>
                <w:rFonts w:ascii="Book Antiqua" w:hAnsi="Book Antiqua"/>
              </w:rPr>
              <w:t>kończone 18 lat</w:t>
            </w:r>
          </w:p>
        </w:tc>
        <w:tc>
          <w:tcPr>
            <w:tcW w:w="2778" w:type="dxa"/>
          </w:tcPr>
          <w:p w:rsidR="0009312E" w:rsidRPr="00DB4794" w:rsidRDefault="0009312E" w:rsidP="0009312E">
            <w:pPr>
              <w:spacing w:after="0"/>
              <w:rPr>
                <w:rFonts w:ascii="Book Antiqua" w:hAnsi="Book Antiqua"/>
                <w:i/>
              </w:rPr>
            </w:pPr>
            <w:r w:rsidRPr="00DB4794">
              <w:rPr>
                <w:rFonts w:ascii="Book Antiqua" w:hAnsi="Book Antiqua"/>
                <w:i/>
              </w:rPr>
              <w:t>Proszę postawić znak x w odpowiednim polu.</w:t>
            </w:r>
          </w:p>
        </w:tc>
        <w:tc>
          <w:tcPr>
            <w:tcW w:w="3856" w:type="dxa"/>
          </w:tcPr>
          <w:p w:rsidR="0009312E" w:rsidRPr="00DB4794" w:rsidRDefault="00CC02B7" w:rsidP="0009312E">
            <w:pPr>
              <w:spacing w:before="120" w:after="0"/>
              <w:rPr>
                <w:rFonts w:ascii="Book Antiqua" w:hAnsi="Book Antiqua"/>
              </w:rPr>
            </w:pPr>
            <w:r w:rsidRPr="00DB4794">
              <w:rPr>
                <w:rFonts w:ascii="Book Antiqua" w:hAnsi="Book Antiq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"/>
            <w:r w:rsidR="0009312E" w:rsidRPr="00DB4794">
              <w:rPr>
                <w:rFonts w:ascii="Book Antiqua" w:hAnsi="Book Antiqua"/>
              </w:rPr>
              <w:instrText xml:space="preserve"> FORMCHECKBOX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Pr="00DB4794">
              <w:rPr>
                <w:rFonts w:ascii="Book Antiqua" w:hAnsi="Book Antiqua"/>
              </w:rPr>
              <w:fldChar w:fldCharType="end"/>
            </w:r>
            <w:bookmarkEnd w:id="5"/>
            <w:r w:rsidR="0009312E" w:rsidRPr="00DB4794">
              <w:rPr>
                <w:rFonts w:ascii="Book Antiqua" w:hAnsi="Book Antiqua"/>
              </w:rPr>
              <w:t xml:space="preserve"> ukończ</w:t>
            </w:r>
            <w:r w:rsidR="007738FA" w:rsidRPr="00DB4794">
              <w:rPr>
                <w:rFonts w:ascii="Book Antiqua" w:hAnsi="Book Antiqua"/>
              </w:rPr>
              <w:t xml:space="preserve">ony </w:t>
            </w:r>
            <w:r w:rsidR="0009312E" w:rsidRPr="00DB4794">
              <w:rPr>
                <w:rFonts w:ascii="Book Antiqua" w:hAnsi="Book Antiqua"/>
              </w:rPr>
              <w:t>18. rok życia</w:t>
            </w:r>
          </w:p>
          <w:p w:rsidR="0009312E" w:rsidRPr="00DB4794" w:rsidRDefault="00CC02B7" w:rsidP="00DB4794">
            <w:pPr>
              <w:spacing w:before="120" w:after="0"/>
              <w:rPr>
                <w:rFonts w:ascii="Book Antiqua" w:hAnsi="Book Antiqua"/>
              </w:rPr>
            </w:pPr>
            <w:r w:rsidRPr="00DB4794">
              <w:rPr>
                <w:rFonts w:ascii="Book Antiqua" w:hAnsi="Book Antiqu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2"/>
            <w:r w:rsidR="007738FA" w:rsidRPr="00DB4794">
              <w:rPr>
                <w:rFonts w:ascii="Book Antiqua" w:hAnsi="Book Antiqua"/>
              </w:rPr>
              <w:instrText xml:space="preserve"> FORMCHECKBOX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Pr="00DB4794">
              <w:rPr>
                <w:rFonts w:ascii="Book Antiqua" w:hAnsi="Book Antiqua"/>
              </w:rPr>
              <w:fldChar w:fldCharType="end"/>
            </w:r>
            <w:bookmarkEnd w:id="6"/>
            <w:r w:rsidR="007738FA" w:rsidRPr="00DB4794">
              <w:rPr>
                <w:rFonts w:ascii="Book Antiqua" w:hAnsi="Book Antiqua"/>
              </w:rPr>
              <w:t xml:space="preserve"> nie ukończony 18 rok życia</w:t>
            </w:r>
          </w:p>
        </w:tc>
      </w:tr>
      <w:tr w:rsidR="0009312E" w:rsidRPr="0009312E" w:rsidTr="00C53F84">
        <w:trPr>
          <w:jc w:val="center"/>
        </w:trPr>
        <w:tc>
          <w:tcPr>
            <w:tcW w:w="624" w:type="dxa"/>
          </w:tcPr>
          <w:p w:rsidR="0009312E" w:rsidRPr="00DB4794" w:rsidRDefault="0009312E" w:rsidP="007738FA">
            <w:pPr>
              <w:pStyle w:val="Akapitzlist"/>
              <w:numPr>
                <w:ilvl w:val="0"/>
                <w:numId w:val="19"/>
              </w:numPr>
              <w:spacing w:after="0"/>
              <w:ind w:left="0" w:firstLine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:rsidR="0009312E" w:rsidRPr="00DB4794" w:rsidRDefault="0009312E" w:rsidP="0009312E">
            <w:pPr>
              <w:spacing w:after="0"/>
              <w:rPr>
                <w:rFonts w:ascii="Book Antiqua" w:hAnsi="Book Antiqua"/>
              </w:rPr>
            </w:pPr>
            <w:r w:rsidRPr="00DB4794">
              <w:rPr>
                <w:rFonts w:ascii="Book Antiqua" w:hAnsi="Book Antiqua"/>
              </w:rPr>
              <w:t>Wykształcenie</w:t>
            </w:r>
          </w:p>
        </w:tc>
        <w:tc>
          <w:tcPr>
            <w:tcW w:w="2778" w:type="dxa"/>
          </w:tcPr>
          <w:p w:rsidR="0009312E" w:rsidRPr="00DB4794" w:rsidRDefault="00C53F84" w:rsidP="0009312E">
            <w:pPr>
              <w:spacing w:after="0"/>
              <w:rPr>
                <w:rFonts w:ascii="Book Antiqua" w:hAnsi="Book Antiqua"/>
                <w:i/>
              </w:rPr>
            </w:pPr>
            <w:r w:rsidRPr="00C53F84">
              <w:rPr>
                <w:rFonts w:ascii="Book Antiqua" w:hAnsi="Book Antiqua"/>
                <w:i/>
              </w:rPr>
              <w:t>Proszę postawić znak x w odpowiednim polu.</w:t>
            </w:r>
          </w:p>
        </w:tc>
        <w:tc>
          <w:tcPr>
            <w:tcW w:w="3856" w:type="dxa"/>
          </w:tcPr>
          <w:p w:rsidR="0009312E" w:rsidRPr="00DB4794" w:rsidRDefault="00CC02B7" w:rsidP="007738FA">
            <w:pPr>
              <w:spacing w:before="120" w:after="0"/>
              <w:rPr>
                <w:rFonts w:ascii="Book Antiqua" w:hAnsi="Book Antiqua"/>
              </w:rPr>
            </w:pPr>
            <w:r w:rsidRPr="00DB4794">
              <w:rPr>
                <w:rFonts w:ascii="Book Antiqua" w:hAnsi="Book Antiqua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3"/>
            <w:r w:rsidR="007738FA" w:rsidRPr="00DB4794">
              <w:rPr>
                <w:rFonts w:ascii="Book Antiqua" w:hAnsi="Book Antiqua"/>
              </w:rPr>
              <w:instrText xml:space="preserve"> FORMCHECKBOX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Pr="00DB4794">
              <w:rPr>
                <w:rFonts w:ascii="Book Antiqua" w:hAnsi="Book Antiqua"/>
              </w:rPr>
              <w:fldChar w:fldCharType="end"/>
            </w:r>
            <w:bookmarkEnd w:id="7"/>
            <w:r w:rsidR="007738FA" w:rsidRPr="00DB4794">
              <w:rPr>
                <w:rFonts w:ascii="Book Antiqua" w:hAnsi="Book Antiqua"/>
              </w:rPr>
              <w:t xml:space="preserve"> </w:t>
            </w:r>
            <w:r w:rsidR="0009312E" w:rsidRPr="00DB4794">
              <w:rPr>
                <w:rFonts w:ascii="Book Antiqua" w:hAnsi="Book Antiqua"/>
              </w:rPr>
              <w:t>wykształcenie średnie</w:t>
            </w:r>
          </w:p>
          <w:p w:rsidR="0009312E" w:rsidRPr="00DB4794" w:rsidRDefault="00CC02B7" w:rsidP="007738FA">
            <w:pPr>
              <w:spacing w:before="120" w:after="0"/>
              <w:rPr>
                <w:rFonts w:ascii="Book Antiqua" w:hAnsi="Book Antiqua"/>
              </w:rPr>
            </w:pPr>
            <w:r w:rsidRPr="00DB4794">
              <w:rPr>
                <w:rFonts w:ascii="Book Antiqua" w:hAnsi="Book Antiqua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4"/>
            <w:r w:rsidR="007738FA" w:rsidRPr="00DB4794">
              <w:rPr>
                <w:rFonts w:ascii="Book Antiqua" w:hAnsi="Book Antiqua"/>
              </w:rPr>
              <w:instrText xml:space="preserve"> FORMCHECKBOX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Pr="00DB4794">
              <w:rPr>
                <w:rFonts w:ascii="Book Antiqua" w:hAnsi="Book Antiqua"/>
              </w:rPr>
              <w:fldChar w:fldCharType="end"/>
            </w:r>
            <w:bookmarkEnd w:id="8"/>
            <w:r w:rsidR="007738FA" w:rsidRPr="00DB4794">
              <w:rPr>
                <w:rFonts w:ascii="Book Antiqua" w:hAnsi="Book Antiqua"/>
              </w:rPr>
              <w:t xml:space="preserve"> </w:t>
            </w:r>
            <w:r w:rsidR="0009312E" w:rsidRPr="00DB4794">
              <w:rPr>
                <w:rFonts w:ascii="Book Antiqua" w:hAnsi="Book Antiqua"/>
              </w:rPr>
              <w:t>licencjat</w:t>
            </w:r>
          </w:p>
          <w:p w:rsidR="0009312E" w:rsidRPr="00DB4794" w:rsidRDefault="00CC02B7" w:rsidP="007738FA">
            <w:pPr>
              <w:spacing w:before="120" w:after="0"/>
              <w:rPr>
                <w:rFonts w:ascii="Book Antiqua" w:hAnsi="Book Antiqua"/>
              </w:rPr>
            </w:pPr>
            <w:r w:rsidRPr="00DB4794">
              <w:rPr>
                <w:rFonts w:ascii="Book Antiqua" w:hAnsi="Book Antiqua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5"/>
            <w:r w:rsidR="007738FA" w:rsidRPr="00DB4794">
              <w:rPr>
                <w:rFonts w:ascii="Book Antiqua" w:hAnsi="Book Antiqua"/>
              </w:rPr>
              <w:instrText xml:space="preserve"> FORMCHECKBOX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Pr="00DB4794">
              <w:rPr>
                <w:rFonts w:ascii="Book Antiqua" w:hAnsi="Book Antiqua"/>
              </w:rPr>
              <w:fldChar w:fldCharType="end"/>
            </w:r>
            <w:bookmarkEnd w:id="9"/>
            <w:r w:rsidR="0009312E" w:rsidRPr="00DB4794">
              <w:rPr>
                <w:rFonts w:ascii="Book Antiqua" w:hAnsi="Book Antiqua"/>
              </w:rPr>
              <w:t xml:space="preserve"> magister</w:t>
            </w:r>
          </w:p>
          <w:p w:rsidR="0009312E" w:rsidRPr="00DB4794" w:rsidRDefault="00CC02B7" w:rsidP="007738FA">
            <w:pPr>
              <w:spacing w:before="120" w:after="0"/>
              <w:rPr>
                <w:rFonts w:ascii="Book Antiqua" w:hAnsi="Book Antiqua"/>
              </w:rPr>
            </w:pPr>
            <w:r w:rsidRPr="00DB4794">
              <w:rPr>
                <w:rFonts w:ascii="Book Antiqua" w:hAnsi="Book Antiqu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6"/>
            <w:r w:rsidR="007738FA" w:rsidRPr="00DB4794">
              <w:rPr>
                <w:rFonts w:ascii="Book Antiqua" w:hAnsi="Book Antiqua"/>
              </w:rPr>
              <w:instrText xml:space="preserve"> FORMCHECKBOX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Pr="00DB4794">
              <w:rPr>
                <w:rFonts w:ascii="Book Antiqua" w:hAnsi="Book Antiqua"/>
              </w:rPr>
              <w:fldChar w:fldCharType="end"/>
            </w:r>
            <w:bookmarkEnd w:id="10"/>
            <w:r w:rsidR="007738FA" w:rsidRPr="00DB4794">
              <w:rPr>
                <w:rFonts w:ascii="Book Antiqua" w:hAnsi="Book Antiqua"/>
              </w:rPr>
              <w:t xml:space="preserve"> </w:t>
            </w:r>
            <w:r w:rsidR="0009312E" w:rsidRPr="00DB4794">
              <w:rPr>
                <w:rFonts w:ascii="Book Antiqua" w:hAnsi="Book Antiqua"/>
              </w:rPr>
              <w:t>doktorant, doktor lub wyższ</w:t>
            </w:r>
            <w:r w:rsidR="007738FA" w:rsidRPr="00DB4794">
              <w:rPr>
                <w:rFonts w:ascii="Book Antiqua" w:hAnsi="Book Antiqua"/>
              </w:rPr>
              <w:t>y</w:t>
            </w:r>
            <w:r w:rsidR="0009312E" w:rsidRPr="00DB4794">
              <w:rPr>
                <w:rFonts w:ascii="Book Antiqua" w:hAnsi="Book Antiqua"/>
              </w:rPr>
              <w:t xml:space="preserve"> stop</w:t>
            </w:r>
            <w:r w:rsidR="007738FA" w:rsidRPr="00DB4794">
              <w:rPr>
                <w:rFonts w:ascii="Book Antiqua" w:hAnsi="Book Antiqua"/>
              </w:rPr>
              <w:t>ień</w:t>
            </w:r>
            <w:r w:rsidR="0009312E" w:rsidRPr="00DB4794">
              <w:rPr>
                <w:rFonts w:ascii="Book Antiqua" w:hAnsi="Book Antiqua"/>
              </w:rPr>
              <w:t xml:space="preserve"> naukow</w:t>
            </w:r>
            <w:r w:rsidR="007738FA" w:rsidRPr="00DB4794">
              <w:rPr>
                <w:rFonts w:ascii="Book Antiqua" w:hAnsi="Book Antiqua"/>
              </w:rPr>
              <w:t>y</w:t>
            </w:r>
          </w:p>
        </w:tc>
      </w:tr>
      <w:tr w:rsidR="00C53F84" w:rsidRPr="0009312E" w:rsidTr="00C53F84">
        <w:trPr>
          <w:jc w:val="center"/>
        </w:trPr>
        <w:tc>
          <w:tcPr>
            <w:tcW w:w="624" w:type="dxa"/>
          </w:tcPr>
          <w:p w:rsidR="00C53F84" w:rsidRPr="00DB4794" w:rsidRDefault="00C53F84" w:rsidP="00C53F84">
            <w:pPr>
              <w:pStyle w:val="Akapitzlist"/>
              <w:numPr>
                <w:ilvl w:val="0"/>
                <w:numId w:val="19"/>
              </w:numPr>
              <w:spacing w:after="0"/>
              <w:ind w:left="0" w:firstLine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:rsidR="00C53F84" w:rsidRPr="00DB4794" w:rsidRDefault="00C53F84" w:rsidP="00C53F84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</w:t>
            </w:r>
            <w:r w:rsidRPr="002748E5">
              <w:rPr>
                <w:rFonts w:ascii="Book Antiqua" w:hAnsi="Book Antiqua"/>
              </w:rPr>
              <w:t>akaz zajmowania stanowisk związanych z edukacją</w:t>
            </w:r>
          </w:p>
        </w:tc>
        <w:tc>
          <w:tcPr>
            <w:tcW w:w="2778" w:type="dxa"/>
          </w:tcPr>
          <w:p w:rsidR="00C53F84" w:rsidRPr="00DB4794" w:rsidRDefault="00C53F84" w:rsidP="00C53F84">
            <w:pPr>
              <w:spacing w:after="0"/>
              <w:rPr>
                <w:rFonts w:ascii="Book Antiqua" w:hAnsi="Book Antiqua"/>
                <w:i/>
              </w:rPr>
            </w:pPr>
            <w:r w:rsidRPr="00C53F84">
              <w:rPr>
                <w:rFonts w:ascii="Book Antiqua" w:hAnsi="Book Antiqua"/>
                <w:i/>
              </w:rPr>
              <w:t>Proszę postawić znak x w odpowiednim polu.</w:t>
            </w:r>
          </w:p>
        </w:tc>
        <w:tc>
          <w:tcPr>
            <w:tcW w:w="3856" w:type="dxa"/>
          </w:tcPr>
          <w:p w:rsidR="00C53F84" w:rsidRPr="00DB4794" w:rsidRDefault="00CC02B7" w:rsidP="00C53F84">
            <w:pPr>
              <w:spacing w:before="120" w:after="0"/>
              <w:rPr>
                <w:rFonts w:ascii="Book Antiqua" w:hAnsi="Book Antiqua"/>
              </w:rPr>
            </w:pPr>
            <w:r w:rsidRPr="00DB4794">
              <w:rPr>
                <w:rFonts w:ascii="Book Antiqua" w:hAnsi="Book Antiq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F84" w:rsidRPr="00DB4794">
              <w:rPr>
                <w:rFonts w:ascii="Book Antiqua" w:hAnsi="Book Antiqua"/>
              </w:rPr>
              <w:instrText xml:space="preserve"> FORMCHECKBOX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Pr="00DB4794">
              <w:rPr>
                <w:rFonts w:ascii="Book Antiqua" w:hAnsi="Book Antiqua"/>
              </w:rPr>
              <w:fldChar w:fldCharType="end"/>
            </w:r>
            <w:r w:rsidR="00C53F84" w:rsidRPr="00DB4794">
              <w:rPr>
                <w:rFonts w:ascii="Book Antiqua" w:hAnsi="Book Antiqua"/>
              </w:rPr>
              <w:t xml:space="preserve"> </w:t>
            </w:r>
            <w:r w:rsidR="00C53F84">
              <w:rPr>
                <w:rFonts w:ascii="Book Antiqua" w:hAnsi="Book Antiqua"/>
              </w:rPr>
              <w:t>Tak</w:t>
            </w:r>
          </w:p>
          <w:p w:rsidR="00C53F84" w:rsidRPr="00DB4794" w:rsidRDefault="00CC02B7" w:rsidP="00C53F84">
            <w:pPr>
              <w:spacing w:before="120" w:after="0"/>
              <w:rPr>
                <w:rFonts w:ascii="Book Antiqua" w:hAnsi="Book Antiqua"/>
              </w:rPr>
            </w:pPr>
            <w:r w:rsidRPr="00DB4794">
              <w:rPr>
                <w:rFonts w:ascii="Book Antiqua" w:hAnsi="Book Antiqu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F84" w:rsidRPr="00DB4794">
              <w:rPr>
                <w:rFonts w:ascii="Book Antiqua" w:hAnsi="Book Antiqua"/>
              </w:rPr>
              <w:instrText xml:space="preserve"> FORMCHECKBOX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Pr="00DB4794">
              <w:rPr>
                <w:rFonts w:ascii="Book Antiqua" w:hAnsi="Book Antiqua"/>
              </w:rPr>
              <w:fldChar w:fldCharType="end"/>
            </w:r>
            <w:r w:rsidR="00C53F84" w:rsidRPr="00DB4794">
              <w:rPr>
                <w:rFonts w:ascii="Book Antiqua" w:hAnsi="Book Antiqua"/>
              </w:rPr>
              <w:t xml:space="preserve"> </w:t>
            </w:r>
            <w:r w:rsidR="00C53F84">
              <w:rPr>
                <w:rFonts w:ascii="Book Antiqua" w:hAnsi="Book Antiqua"/>
              </w:rPr>
              <w:t>Nie</w:t>
            </w:r>
          </w:p>
        </w:tc>
      </w:tr>
      <w:tr w:rsidR="00E558DF" w:rsidRPr="0009312E" w:rsidTr="00C53F84">
        <w:trPr>
          <w:jc w:val="center"/>
        </w:trPr>
        <w:tc>
          <w:tcPr>
            <w:tcW w:w="624" w:type="dxa"/>
          </w:tcPr>
          <w:p w:rsidR="00E558DF" w:rsidRPr="00DB4794" w:rsidRDefault="00E558DF" w:rsidP="00C53F84">
            <w:pPr>
              <w:pStyle w:val="Akapitzlist"/>
              <w:numPr>
                <w:ilvl w:val="0"/>
                <w:numId w:val="19"/>
              </w:numPr>
              <w:spacing w:after="0"/>
              <w:ind w:left="0" w:firstLine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:rsidR="00E558DF" w:rsidRDefault="00E558DF" w:rsidP="00C53F84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</w:t>
            </w:r>
            <w:r w:rsidRPr="00E558DF">
              <w:rPr>
                <w:rFonts w:ascii="Book Antiqua" w:hAnsi="Book Antiqua"/>
              </w:rPr>
              <w:t>miejętność poprawnego posługiwania się językiem, którego oferta dotyczy</w:t>
            </w:r>
            <w:r w:rsidR="0081660D">
              <w:rPr>
                <w:rFonts w:ascii="Book Antiqua" w:hAnsi="Book Antiqua"/>
              </w:rPr>
              <w:t xml:space="preserve"> (nie dotyczy języka migowego) potwierdza</w:t>
            </w:r>
          </w:p>
        </w:tc>
        <w:tc>
          <w:tcPr>
            <w:tcW w:w="2778" w:type="dxa"/>
          </w:tcPr>
          <w:p w:rsidR="00E558DF" w:rsidRPr="00C53F84" w:rsidRDefault="00B00DD8" w:rsidP="00C53F84">
            <w:pPr>
              <w:spacing w:after="0"/>
              <w:rPr>
                <w:rFonts w:ascii="Book Antiqua" w:hAnsi="Book Antiqua"/>
                <w:i/>
              </w:rPr>
            </w:pPr>
            <w:r w:rsidRPr="00C53F84">
              <w:rPr>
                <w:rFonts w:ascii="Book Antiqua" w:hAnsi="Book Antiqua"/>
                <w:i/>
              </w:rPr>
              <w:t>Proszę postawić znak x w odpowiednim polu.</w:t>
            </w:r>
          </w:p>
        </w:tc>
        <w:tc>
          <w:tcPr>
            <w:tcW w:w="3856" w:type="dxa"/>
          </w:tcPr>
          <w:p w:rsidR="00E558DF" w:rsidRDefault="00CC02B7" w:rsidP="00C53F84">
            <w:pPr>
              <w:spacing w:before="12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18"/>
            <w:r w:rsidR="00B00DD8">
              <w:rPr>
                <w:rFonts w:ascii="Book Antiqua" w:hAnsi="Book Antiqua"/>
              </w:rPr>
              <w:instrText xml:space="preserve"> FORMCHECKBOX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  <w:bookmarkEnd w:id="11"/>
            <w:r w:rsidR="00B00DD8">
              <w:rPr>
                <w:rFonts w:ascii="Book Antiqua" w:hAnsi="Book Antiqua"/>
              </w:rPr>
              <w:t xml:space="preserve"> </w:t>
            </w:r>
            <w:r w:rsidR="00B00DD8" w:rsidRPr="00B00DD8">
              <w:rPr>
                <w:rFonts w:ascii="Book Antiqua" w:hAnsi="Book Antiqua"/>
              </w:rPr>
              <w:t>co najmniej 24 miesięczne doświadczenie w świadczeniu usług animacyjnych w danym języku</w:t>
            </w:r>
          </w:p>
          <w:p w:rsidR="00B00DD8" w:rsidRDefault="00CC02B7" w:rsidP="00B00DD8">
            <w:pPr>
              <w:spacing w:before="12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9"/>
            <w:r w:rsidR="00B00DD8">
              <w:rPr>
                <w:rFonts w:ascii="Book Antiqua" w:hAnsi="Book Antiqua"/>
              </w:rPr>
              <w:instrText xml:space="preserve"> FORMCHECKBOX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  <w:bookmarkEnd w:id="12"/>
            <w:r w:rsidR="00B00DD8">
              <w:rPr>
                <w:rFonts w:ascii="Book Antiqua" w:hAnsi="Book Antiqua"/>
              </w:rPr>
              <w:t xml:space="preserve"> </w:t>
            </w:r>
            <w:r w:rsidR="00B00DD8" w:rsidRPr="00B00DD8">
              <w:rPr>
                <w:rFonts w:ascii="Book Antiqua" w:hAnsi="Book Antiqua"/>
              </w:rPr>
              <w:t>dyplom ukończenia</w:t>
            </w:r>
            <w:r w:rsidR="00B00DD8">
              <w:rPr>
                <w:rFonts w:ascii="Book Antiqua" w:hAnsi="Book Antiqua"/>
              </w:rPr>
              <w:t xml:space="preserve"> </w:t>
            </w:r>
            <w:r w:rsidR="007E117C" w:rsidRPr="007E117C">
              <w:rPr>
                <w:rFonts w:ascii="Book Antiqua" w:hAnsi="Book Antiqua"/>
              </w:rPr>
              <w:t>studiów na kierunku filologia w zakresie języków obcych lub lingwistyki stosowanej</w:t>
            </w:r>
          </w:p>
          <w:p w:rsidR="007E117C" w:rsidRDefault="00CC02B7" w:rsidP="007E117C">
            <w:pPr>
              <w:spacing w:before="12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20"/>
            <w:r w:rsidR="007E117C">
              <w:rPr>
                <w:rFonts w:ascii="Book Antiqua" w:hAnsi="Book Antiqua"/>
              </w:rPr>
              <w:instrText xml:space="preserve"> FORMCHECKBOX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  <w:bookmarkEnd w:id="13"/>
            <w:r w:rsidR="007E117C">
              <w:rPr>
                <w:rFonts w:ascii="Book Antiqua" w:hAnsi="Book Antiqua"/>
              </w:rPr>
              <w:t xml:space="preserve"> dyplom ukończenia</w:t>
            </w:r>
            <w:r w:rsidR="007E117C" w:rsidRPr="007E117C">
              <w:rPr>
                <w:rFonts w:ascii="Book Antiqua" w:hAnsi="Book Antiqua"/>
              </w:rPr>
              <w:t xml:space="preserve"> nauczyciel</w:t>
            </w:r>
            <w:r w:rsidR="007E117C">
              <w:rPr>
                <w:rFonts w:ascii="Book Antiqua" w:hAnsi="Book Antiqua"/>
              </w:rPr>
              <w:softHyphen/>
            </w:r>
            <w:r w:rsidR="007E117C" w:rsidRPr="007E117C">
              <w:rPr>
                <w:rFonts w:ascii="Book Antiqua" w:hAnsi="Book Antiqua"/>
              </w:rPr>
              <w:t>skiego kolegium języków obcych</w:t>
            </w:r>
          </w:p>
          <w:p w:rsidR="007E117C" w:rsidRDefault="00CC02B7" w:rsidP="007E117C">
            <w:pPr>
              <w:spacing w:before="12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21"/>
            <w:r w:rsidR="007E117C">
              <w:rPr>
                <w:rFonts w:ascii="Book Antiqua" w:hAnsi="Book Antiqua"/>
              </w:rPr>
              <w:instrText xml:space="preserve"> FORMCHECKBOX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  <w:bookmarkEnd w:id="14"/>
            <w:r w:rsidR="007E117C">
              <w:rPr>
                <w:rFonts w:ascii="Book Antiqua" w:hAnsi="Book Antiqua"/>
              </w:rPr>
              <w:t xml:space="preserve"> </w:t>
            </w:r>
            <w:r w:rsidR="008B57EC" w:rsidRPr="008B57EC">
              <w:rPr>
                <w:rFonts w:ascii="Book Antiqua" w:hAnsi="Book Antiqua"/>
              </w:rPr>
              <w:t xml:space="preserve">świadectwo ukończenia szkoły z obcym językiem wykładowym za </w:t>
            </w:r>
            <w:r w:rsidR="008B57EC" w:rsidRPr="008B57EC">
              <w:rPr>
                <w:rFonts w:ascii="Book Antiqua" w:hAnsi="Book Antiqua"/>
              </w:rPr>
              <w:lastRenderedPageBreak/>
              <w:t>granicą</w:t>
            </w:r>
          </w:p>
          <w:p w:rsidR="007E117C" w:rsidRDefault="00CC02B7" w:rsidP="007E117C">
            <w:pPr>
              <w:spacing w:before="12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22"/>
            <w:r w:rsidR="007E117C">
              <w:rPr>
                <w:rFonts w:ascii="Book Antiqua" w:hAnsi="Book Antiqua"/>
              </w:rPr>
              <w:instrText xml:space="preserve"> FORMCHECKBOX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  <w:bookmarkEnd w:id="15"/>
            <w:r w:rsidR="007E117C">
              <w:rPr>
                <w:rFonts w:ascii="Book Antiqua" w:hAnsi="Book Antiqua"/>
              </w:rPr>
              <w:t xml:space="preserve"> </w:t>
            </w:r>
            <w:r w:rsidR="008B57EC" w:rsidRPr="008B57EC">
              <w:rPr>
                <w:rFonts w:ascii="Book Antiqua" w:hAnsi="Book Antiqua"/>
              </w:rPr>
              <w:t>dokument poświadczający znajomość języka obcego na poziomie biegłości B2 zgodnie z Europejskim Systemem Opisu Kształcenia Językowego Rady Europy</w:t>
            </w:r>
          </w:p>
          <w:p w:rsidR="007E117C" w:rsidRDefault="00CC02B7" w:rsidP="007E117C">
            <w:pPr>
              <w:spacing w:before="12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23"/>
            <w:r w:rsidR="007E117C">
              <w:rPr>
                <w:rFonts w:ascii="Book Antiqua" w:hAnsi="Book Antiqua"/>
              </w:rPr>
              <w:instrText xml:space="preserve"> FORMCHECKBOX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  <w:bookmarkEnd w:id="16"/>
            <w:r w:rsidR="007E117C">
              <w:rPr>
                <w:rFonts w:ascii="Book Antiqua" w:hAnsi="Book Antiqua"/>
              </w:rPr>
              <w:t xml:space="preserve"> </w:t>
            </w:r>
            <w:r w:rsidR="008B57EC" w:rsidRPr="008B57EC">
              <w:rPr>
                <w:rFonts w:ascii="Book Antiqua" w:hAnsi="Book Antiqua"/>
              </w:rPr>
              <w:t>świadectwo zdania egzaminu ze znajomości języka obcego przed komisją powołaną przez marszałka województwa</w:t>
            </w:r>
          </w:p>
          <w:p w:rsidR="009A1B77" w:rsidRPr="00DB4794" w:rsidRDefault="00CC02B7" w:rsidP="009A1B77">
            <w:pPr>
              <w:spacing w:before="12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32"/>
            <w:r w:rsidR="009A1B77">
              <w:rPr>
                <w:rFonts w:ascii="Book Antiqua" w:hAnsi="Book Antiqua"/>
              </w:rPr>
              <w:instrText xml:space="preserve"> FORMCHECKBOX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  <w:bookmarkEnd w:id="17"/>
            <w:r w:rsidR="009A1B77">
              <w:rPr>
                <w:rFonts w:ascii="Book Antiqua" w:hAnsi="Book Antiqua"/>
              </w:rPr>
              <w:t xml:space="preserve"> </w:t>
            </w:r>
            <w:r w:rsidR="009A1B77" w:rsidRPr="009A1B77">
              <w:rPr>
                <w:rFonts w:ascii="Book Antiqua" w:hAnsi="Book Antiqua"/>
              </w:rPr>
              <w:t>dokument potwierdzający wpis na listę tłumaczy przysięgłych</w:t>
            </w:r>
          </w:p>
        </w:tc>
      </w:tr>
      <w:tr w:rsidR="00C53F84" w:rsidRPr="0009312E" w:rsidTr="00C53F84">
        <w:trPr>
          <w:jc w:val="center"/>
        </w:trPr>
        <w:tc>
          <w:tcPr>
            <w:tcW w:w="624" w:type="dxa"/>
            <w:shd w:val="clear" w:color="auto" w:fill="auto"/>
          </w:tcPr>
          <w:p w:rsidR="00C53F84" w:rsidRPr="00DB4794" w:rsidRDefault="00C53F84" w:rsidP="00C53F84">
            <w:pPr>
              <w:pStyle w:val="Akapitzlist"/>
              <w:numPr>
                <w:ilvl w:val="0"/>
                <w:numId w:val="19"/>
              </w:numPr>
              <w:spacing w:after="0"/>
              <w:ind w:left="0" w:firstLine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53F84" w:rsidRPr="00DB4794" w:rsidRDefault="00C53F84" w:rsidP="00C53F84">
            <w:pPr>
              <w:spacing w:after="0"/>
              <w:rPr>
                <w:rFonts w:ascii="Book Antiqua" w:hAnsi="Book Antiqua"/>
              </w:rPr>
            </w:pPr>
            <w:r w:rsidRPr="00DB4794">
              <w:rPr>
                <w:rFonts w:ascii="Book Antiqua" w:hAnsi="Book Antiqua"/>
              </w:rPr>
              <w:t>doświadczenie w pracy animacyjnej w ciągu ostatnich 36 miesięcy</w:t>
            </w:r>
            <w:r>
              <w:rPr>
                <w:rFonts w:ascii="Book Antiqua" w:hAnsi="Book Antiqua"/>
              </w:rPr>
              <w:t xml:space="preserve"> wynikające z zawartych umów</w:t>
            </w:r>
          </w:p>
        </w:tc>
        <w:tc>
          <w:tcPr>
            <w:tcW w:w="2778" w:type="dxa"/>
            <w:shd w:val="clear" w:color="auto" w:fill="auto"/>
          </w:tcPr>
          <w:p w:rsidR="00C53F84" w:rsidRPr="00DB4794" w:rsidRDefault="00C53F84" w:rsidP="00C53F84">
            <w:pPr>
              <w:spacing w:after="0"/>
              <w:rPr>
                <w:rFonts w:ascii="Book Antiqua" w:hAnsi="Book Antiqua"/>
              </w:rPr>
            </w:pPr>
            <w:r w:rsidRPr="00DB4794">
              <w:rPr>
                <w:rFonts w:ascii="Book Antiqua" w:hAnsi="Book Antiqua"/>
                <w:i/>
              </w:rPr>
              <w:t>Proszę postawić znak x w odpowiednim polu.</w:t>
            </w:r>
          </w:p>
        </w:tc>
        <w:tc>
          <w:tcPr>
            <w:tcW w:w="3856" w:type="dxa"/>
            <w:shd w:val="clear" w:color="auto" w:fill="auto"/>
          </w:tcPr>
          <w:p w:rsidR="00C53F84" w:rsidRPr="00DB4794" w:rsidRDefault="00CC02B7" w:rsidP="00C53F84">
            <w:pPr>
              <w:spacing w:before="120" w:after="0"/>
              <w:rPr>
                <w:rFonts w:ascii="Book Antiqua" w:hAnsi="Book Antiqua"/>
              </w:rPr>
            </w:pPr>
            <w:r w:rsidRPr="00DB4794">
              <w:rPr>
                <w:rFonts w:ascii="Book Antiqua" w:hAnsi="Book Antiqua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8"/>
            <w:r w:rsidR="00C53F84" w:rsidRPr="00DB4794">
              <w:rPr>
                <w:rFonts w:ascii="Book Antiqua" w:hAnsi="Book Antiqua"/>
              </w:rPr>
              <w:instrText xml:space="preserve"> FORMCHECKBOX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Pr="00DB4794">
              <w:rPr>
                <w:rFonts w:ascii="Book Antiqua" w:hAnsi="Book Antiqua"/>
              </w:rPr>
              <w:fldChar w:fldCharType="end"/>
            </w:r>
            <w:bookmarkEnd w:id="18"/>
            <w:r w:rsidR="00C53F84" w:rsidRPr="00DB4794">
              <w:rPr>
                <w:rFonts w:ascii="Book Antiqua" w:hAnsi="Book Antiqua"/>
              </w:rPr>
              <w:t xml:space="preserve"> brak doświadczenia lub doświadczenie poniżej dziesięciu miesięcy</w:t>
            </w:r>
          </w:p>
          <w:p w:rsidR="00C53F84" w:rsidRPr="00DB4794" w:rsidRDefault="00CC02B7" w:rsidP="00C53F84">
            <w:pPr>
              <w:spacing w:before="120" w:after="0"/>
              <w:rPr>
                <w:rFonts w:ascii="Book Antiqua" w:hAnsi="Book Antiqua"/>
              </w:rPr>
            </w:pPr>
            <w:r w:rsidRPr="00DB4794">
              <w:rPr>
                <w:rFonts w:ascii="Book Antiqua" w:hAnsi="Book Antiqua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9"/>
            <w:r w:rsidR="00C53F84" w:rsidRPr="00DB4794">
              <w:rPr>
                <w:rFonts w:ascii="Book Antiqua" w:hAnsi="Book Antiqua"/>
              </w:rPr>
              <w:instrText xml:space="preserve"> FORMCHECKBOX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Pr="00DB4794">
              <w:rPr>
                <w:rFonts w:ascii="Book Antiqua" w:hAnsi="Book Antiqua"/>
              </w:rPr>
              <w:fldChar w:fldCharType="end"/>
            </w:r>
            <w:bookmarkEnd w:id="19"/>
            <w:r w:rsidR="00C53F84" w:rsidRPr="00DB4794">
              <w:rPr>
                <w:rFonts w:ascii="Book Antiqua" w:hAnsi="Book Antiqua"/>
              </w:rPr>
              <w:t xml:space="preserve"> doświadczenie co najmniej dziesięciomiesięczne</w:t>
            </w:r>
          </w:p>
          <w:p w:rsidR="00C53F84" w:rsidRPr="00DB4794" w:rsidRDefault="00CC02B7" w:rsidP="00C53F84">
            <w:pPr>
              <w:spacing w:before="120" w:after="0"/>
              <w:rPr>
                <w:rFonts w:ascii="Book Antiqua" w:hAnsi="Book Antiqua"/>
              </w:rPr>
            </w:pPr>
            <w:r w:rsidRPr="00DB4794">
              <w:rPr>
                <w:rFonts w:ascii="Book Antiqua" w:hAnsi="Book Antiqua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10"/>
            <w:r w:rsidR="00C53F84" w:rsidRPr="00DB4794">
              <w:rPr>
                <w:rFonts w:ascii="Book Antiqua" w:hAnsi="Book Antiqua"/>
              </w:rPr>
              <w:instrText xml:space="preserve"> FORMCHECKBOX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Pr="00DB4794">
              <w:rPr>
                <w:rFonts w:ascii="Book Antiqua" w:hAnsi="Book Antiqua"/>
              </w:rPr>
              <w:fldChar w:fldCharType="end"/>
            </w:r>
            <w:bookmarkEnd w:id="20"/>
            <w:r w:rsidR="00C53F84" w:rsidRPr="00DB4794">
              <w:rPr>
                <w:rFonts w:ascii="Book Antiqua" w:hAnsi="Book Antiqua"/>
              </w:rPr>
              <w:t xml:space="preserve"> doświadczenie co najmniej dwudziestomiesięczne</w:t>
            </w:r>
          </w:p>
          <w:p w:rsidR="00C53F84" w:rsidRPr="00DB4794" w:rsidRDefault="00CC02B7" w:rsidP="00C53F84">
            <w:pPr>
              <w:spacing w:before="120" w:after="0"/>
              <w:rPr>
                <w:rFonts w:ascii="Book Antiqua" w:hAnsi="Book Antiqua"/>
              </w:rPr>
            </w:pPr>
            <w:r w:rsidRPr="00DB4794">
              <w:rPr>
                <w:rFonts w:ascii="Book Antiqua" w:hAnsi="Book Antiqua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11"/>
            <w:r w:rsidR="00C53F84" w:rsidRPr="00DB4794">
              <w:rPr>
                <w:rFonts w:ascii="Book Antiqua" w:hAnsi="Book Antiqua"/>
              </w:rPr>
              <w:instrText xml:space="preserve"> FORMCHECKBOX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Pr="00DB4794">
              <w:rPr>
                <w:rFonts w:ascii="Book Antiqua" w:hAnsi="Book Antiqua"/>
              </w:rPr>
              <w:fldChar w:fldCharType="end"/>
            </w:r>
            <w:bookmarkEnd w:id="21"/>
            <w:r w:rsidR="00C53F84" w:rsidRPr="00DB4794">
              <w:rPr>
                <w:rFonts w:ascii="Book Antiqua" w:hAnsi="Book Antiqua"/>
              </w:rPr>
              <w:t xml:space="preserve"> doświadczenie co najmniej trzydziestomiesięczne</w:t>
            </w:r>
          </w:p>
        </w:tc>
      </w:tr>
      <w:tr w:rsidR="00C53F84" w:rsidRPr="0009312E" w:rsidTr="00C53F84">
        <w:trPr>
          <w:jc w:val="center"/>
        </w:trPr>
        <w:tc>
          <w:tcPr>
            <w:tcW w:w="624" w:type="dxa"/>
          </w:tcPr>
          <w:p w:rsidR="00C53F84" w:rsidRPr="00DB4794" w:rsidRDefault="00C53F84" w:rsidP="00C53F84">
            <w:pPr>
              <w:pStyle w:val="Akapitzlist"/>
              <w:numPr>
                <w:ilvl w:val="0"/>
                <w:numId w:val="19"/>
              </w:numPr>
              <w:spacing w:after="0"/>
              <w:ind w:left="0" w:firstLine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:rsidR="00C53F84" w:rsidRPr="00DB4794" w:rsidRDefault="00C53F84" w:rsidP="00C53F84">
            <w:pPr>
              <w:spacing w:after="0"/>
              <w:rPr>
                <w:rFonts w:ascii="Book Antiqua" w:hAnsi="Book Antiqua"/>
              </w:rPr>
            </w:pPr>
            <w:r w:rsidRPr="00DB4794">
              <w:rPr>
                <w:rFonts w:ascii="Book Antiqua" w:hAnsi="Book Antiqua"/>
              </w:rPr>
              <w:t>egzamin lub weryfikacja wiedzy</w:t>
            </w:r>
          </w:p>
        </w:tc>
        <w:tc>
          <w:tcPr>
            <w:tcW w:w="2778" w:type="dxa"/>
          </w:tcPr>
          <w:p w:rsidR="00C53F84" w:rsidRPr="00DB4794" w:rsidRDefault="00C53F84" w:rsidP="00C53F84">
            <w:pPr>
              <w:spacing w:after="0"/>
              <w:rPr>
                <w:rFonts w:ascii="Book Antiqua" w:hAnsi="Book Antiqua"/>
                <w:i/>
              </w:rPr>
            </w:pPr>
            <w:r w:rsidRPr="00DB4794">
              <w:rPr>
                <w:rFonts w:ascii="Book Antiqua" w:hAnsi="Book Antiqua"/>
                <w:i/>
              </w:rPr>
              <w:t>Proszę postawić znak x w odpowiednim polu.</w:t>
            </w:r>
          </w:p>
        </w:tc>
        <w:tc>
          <w:tcPr>
            <w:tcW w:w="3856" w:type="dxa"/>
          </w:tcPr>
          <w:p w:rsidR="00C53F84" w:rsidRPr="00DB4794" w:rsidRDefault="00CC02B7" w:rsidP="00C53F84">
            <w:pPr>
              <w:spacing w:before="120" w:after="0"/>
              <w:rPr>
                <w:rFonts w:ascii="Book Antiqua" w:hAnsi="Book Antiqua"/>
              </w:rPr>
            </w:pPr>
            <w:r w:rsidRPr="00DB4794">
              <w:rPr>
                <w:rFonts w:ascii="Book Antiqua" w:hAnsi="Book Antiqua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12"/>
            <w:r w:rsidR="00C53F84" w:rsidRPr="00DB4794">
              <w:rPr>
                <w:rFonts w:ascii="Book Antiqua" w:hAnsi="Book Antiqua"/>
              </w:rPr>
              <w:instrText xml:space="preserve"> FORMCHECKBOX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Pr="00DB4794">
              <w:rPr>
                <w:rFonts w:ascii="Book Antiqua" w:hAnsi="Book Antiqua"/>
              </w:rPr>
              <w:fldChar w:fldCharType="end"/>
            </w:r>
            <w:bookmarkEnd w:id="22"/>
            <w:r w:rsidR="00C53F84" w:rsidRPr="00DB4794">
              <w:rPr>
                <w:rFonts w:ascii="Book Antiqua" w:hAnsi="Book Antiqua"/>
              </w:rPr>
              <w:t xml:space="preserve"> egzamin bądź weryfikacja wiedzy z wynikiem pozytywnym</w:t>
            </w:r>
          </w:p>
          <w:p w:rsidR="00C53F84" w:rsidRPr="00DB4794" w:rsidRDefault="00CC02B7" w:rsidP="00C53F84">
            <w:pPr>
              <w:spacing w:before="120" w:after="0"/>
              <w:rPr>
                <w:rFonts w:ascii="Book Antiqua" w:hAnsi="Book Antiqua"/>
                <w:b/>
              </w:rPr>
            </w:pPr>
            <w:r w:rsidRPr="00DB4794">
              <w:rPr>
                <w:rFonts w:ascii="Book Antiqua" w:hAnsi="Book Antiqua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13"/>
            <w:r w:rsidR="00C53F84" w:rsidRPr="00DB4794">
              <w:rPr>
                <w:rFonts w:ascii="Book Antiqua" w:hAnsi="Book Antiqua"/>
              </w:rPr>
              <w:instrText xml:space="preserve"> FORMCHECKBOX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Pr="00DB4794">
              <w:rPr>
                <w:rFonts w:ascii="Book Antiqua" w:hAnsi="Book Antiqua"/>
              </w:rPr>
              <w:fldChar w:fldCharType="end"/>
            </w:r>
            <w:bookmarkEnd w:id="23"/>
            <w:r w:rsidR="00C53F84" w:rsidRPr="00DB4794">
              <w:rPr>
                <w:rFonts w:ascii="Book Antiqua" w:hAnsi="Book Antiqua"/>
              </w:rPr>
              <w:t xml:space="preserve"> brak egzaminu lub weryfikacji wiedzy z wynikiem pozytywnym</w:t>
            </w:r>
          </w:p>
        </w:tc>
      </w:tr>
      <w:tr w:rsidR="00C53F84" w:rsidRPr="0009312E" w:rsidTr="00246113">
        <w:trPr>
          <w:cantSplit/>
          <w:jc w:val="center"/>
        </w:trPr>
        <w:tc>
          <w:tcPr>
            <w:tcW w:w="624" w:type="dxa"/>
          </w:tcPr>
          <w:p w:rsidR="00C53F84" w:rsidRPr="00DB4794" w:rsidRDefault="00C53F84" w:rsidP="00C53F84">
            <w:pPr>
              <w:pStyle w:val="Akapitzlist"/>
              <w:numPr>
                <w:ilvl w:val="0"/>
                <w:numId w:val="19"/>
              </w:numPr>
              <w:spacing w:after="0"/>
              <w:ind w:left="0" w:firstLine="0"/>
              <w:rPr>
                <w:rFonts w:ascii="Book Antiqua" w:hAnsi="Book Antiqua"/>
                <w:sz w:val="22"/>
                <w:szCs w:val="22"/>
              </w:rPr>
            </w:pPr>
            <w:bookmarkStart w:id="24" w:name="_GoBack"/>
          </w:p>
        </w:tc>
        <w:tc>
          <w:tcPr>
            <w:tcW w:w="2552" w:type="dxa"/>
          </w:tcPr>
          <w:p w:rsidR="00C53F84" w:rsidRPr="00DB4794" w:rsidRDefault="00C53F84" w:rsidP="00C53F84">
            <w:pPr>
              <w:spacing w:after="0"/>
              <w:rPr>
                <w:rFonts w:ascii="Book Antiqua" w:hAnsi="Book Antiqua"/>
              </w:rPr>
            </w:pPr>
            <w:r w:rsidRPr="00DB4794">
              <w:rPr>
                <w:rFonts w:ascii="Book Antiqua" w:hAnsi="Book Antiqua"/>
              </w:rPr>
              <w:t>wyrażam zgodę na przetwarzanie moich danych osobowych przez Muzeum-Zamek  w Łańcucie dla celu prowadzonego postępowania  o udzielenie zamówienia i wypełnienia przez Muzeum-Zamek w Łańcucie obowiązku prawnego ciążącego na administratorze</w:t>
            </w:r>
            <w:r w:rsidRPr="00DB4794" w:rsidDel="00F15A1E">
              <w:rPr>
                <w:rFonts w:ascii="Book Antiqua" w:hAnsi="Book Antiqua"/>
              </w:rPr>
              <w:t xml:space="preserve"> </w:t>
            </w:r>
            <w:r w:rsidRPr="00DB4794">
              <w:rPr>
                <w:rFonts w:ascii="Book Antiqua" w:hAnsi="Book Antiqua"/>
              </w:rPr>
              <w:t xml:space="preserve"> (Stosownie 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niniejszym ).</w:t>
            </w:r>
          </w:p>
        </w:tc>
        <w:tc>
          <w:tcPr>
            <w:tcW w:w="2778" w:type="dxa"/>
          </w:tcPr>
          <w:p w:rsidR="00C53F84" w:rsidRPr="00DB4794" w:rsidRDefault="00C53F84" w:rsidP="00C53F84">
            <w:pPr>
              <w:spacing w:after="0"/>
              <w:rPr>
                <w:rFonts w:ascii="Book Antiqua" w:hAnsi="Book Antiqua"/>
                <w:i/>
              </w:rPr>
            </w:pPr>
            <w:r w:rsidRPr="00DB4794">
              <w:rPr>
                <w:rFonts w:ascii="Book Antiqua" w:hAnsi="Book Antiqua"/>
                <w:i/>
              </w:rPr>
              <w:t xml:space="preserve">Prosimy podpisać się czytelnie imieniem i nazwiskiem w polu obok, jeżeli wyraża Pani/Pan zgodę na przetwarzanie danych osobowych w związku z udziałem w przetargu. </w:t>
            </w:r>
          </w:p>
        </w:tc>
        <w:tc>
          <w:tcPr>
            <w:tcW w:w="3856" w:type="dxa"/>
          </w:tcPr>
          <w:p w:rsidR="00C53F84" w:rsidRPr="00DB4794" w:rsidRDefault="00C53F84" w:rsidP="00C53F84">
            <w:pPr>
              <w:spacing w:after="0"/>
              <w:rPr>
                <w:rFonts w:ascii="Book Antiqua" w:hAnsi="Book Antiqua"/>
                <w:b/>
              </w:rPr>
            </w:pPr>
          </w:p>
          <w:p w:rsidR="00C53F84" w:rsidRPr="00DB4794" w:rsidRDefault="00C53F84" w:rsidP="00C53F84">
            <w:pPr>
              <w:spacing w:after="0"/>
              <w:rPr>
                <w:rFonts w:ascii="Book Antiqua" w:hAnsi="Book Antiqua"/>
                <w:b/>
              </w:rPr>
            </w:pPr>
          </w:p>
          <w:p w:rsidR="00C53F84" w:rsidRPr="00DB4794" w:rsidRDefault="00C53F84" w:rsidP="00C53F84">
            <w:pPr>
              <w:spacing w:after="0"/>
              <w:rPr>
                <w:rFonts w:ascii="Book Antiqua" w:hAnsi="Book Antiqua"/>
                <w:b/>
              </w:rPr>
            </w:pPr>
            <w:r w:rsidRPr="00DB4794">
              <w:rPr>
                <w:rFonts w:ascii="Book Antiqua" w:hAnsi="Book Antiqua"/>
                <w:b/>
              </w:rPr>
              <w:t>………………………………….</w:t>
            </w:r>
          </w:p>
        </w:tc>
      </w:tr>
      <w:bookmarkEnd w:id="24"/>
    </w:tbl>
    <w:p w:rsidR="004B40D0" w:rsidRDefault="004B40D0" w:rsidP="0009312E">
      <w:pPr>
        <w:widowControl w:val="0"/>
        <w:spacing w:after="0"/>
        <w:rPr>
          <w:rFonts w:ascii="Book Antiqua" w:hAnsi="Book Antiqua"/>
          <w:sz w:val="24"/>
          <w:szCs w:val="24"/>
          <w:lang w:eastAsia="pl-PL"/>
        </w:rPr>
      </w:pPr>
    </w:p>
    <w:sectPr w:rsidR="004B40D0" w:rsidSect="00B8608F">
      <w:headerReference w:type="default" r:id="rId9"/>
      <w:footerReference w:type="default" r:id="rId10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9BF" w:rsidRDefault="002779BF" w:rsidP="001C5E9A">
      <w:pPr>
        <w:spacing w:after="0" w:line="240" w:lineRule="auto"/>
      </w:pPr>
      <w:r>
        <w:separator/>
      </w:r>
    </w:p>
  </w:endnote>
  <w:endnote w:type="continuationSeparator" w:id="0">
    <w:p w:rsidR="002779BF" w:rsidRDefault="002779BF" w:rsidP="001C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AF" w:rsidRDefault="00BF4D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9BF" w:rsidRDefault="002779BF" w:rsidP="001C5E9A">
      <w:pPr>
        <w:spacing w:after="0" w:line="240" w:lineRule="auto"/>
      </w:pPr>
      <w:r>
        <w:separator/>
      </w:r>
    </w:p>
  </w:footnote>
  <w:footnote w:type="continuationSeparator" w:id="0">
    <w:p w:rsidR="002779BF" w:rsidRDefault="002779BF" w:rsidP="001C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AF" w:rsidRDefault="00BF4D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</w:abstractNum>
  <w:abstractNum w:abstractNumId="2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auto"/>
        <w:sz w:val="24"/>
      </w:rPr>
    </w:lvl>
  </w:abstractNum>
  <w:abstractNum w:abstractNumId="3">
    <w:nsid w:val="009221A4"/>
    <w:multiLevelType w:val="hybridMultilevel"/>
    <w:tmpl w:val="00DA2D74"/>
    <w:lvl w:ilvl="0" w:tplc="13E6CAC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B03486"/>
    <w:multiLevelType w:val="hybridMultilevel"/>
    <w:tmpl w:val="81120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5F2AE5"/>
    <w:multiLevelType w:val="hybridMultilevel"/>
    <w:tmpl w:val="C2C235DC"/>
    <w:lvl w:ilvl="0" w:tplc="D9A414E0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E1FD3"/>
    <w:multiLevelType w:val="hybridMultilevel"/>
    <w:tmpl w:val="48AA34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2D4A71"/>
    <w:multiLevelType w:val="hybridMultilevel"/>
    <w:tmpl w:val="1CE2543A"/>
    <w:lvl w:ilvl="0" w:tplc="D9A41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41B59"/>
    <w:multiLevelType w:val="hybridMultilevel"/>
    <w:tmpl w:val="790434E4"/>
    <w:lvl w:ilvl="0" w:tplc="78D856FE">
      <w:start w:val="1"/>
      <w:numFmt w:val="decimal"/>
      <w:lvlText w:val="%1."/>
      <w:lvlJc w:val="left"/>
      <w:pPr>
        <w:tabs>
          <w:tab w:val="num" w:pos="861"/>
        </w:tabs>
        <w:ind w:left="861" w:hanging="456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4C25FA"/>
    <w:multiLevelType w:val="hybridMultilevel"/>
    <w:tmpl w:val="C8422950"/>
    <w:lvl w:ilvl="0" w:tplc="D9A414E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">
    <w:nsid w:val="25F56499"/>
    <w:multiLevelType w:val="hybridMultilevel"/>
    <w:tmpl w:val="27322D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cs="Times New Roman"/>
      </w:rPr>
    </w:lvl>
  </w:abstractNum>
  <w:abstractNum w:abstractNumId="12">
    <w:nsid w:val="29F55D3A"/>
    <w:multiLevelType w:val="hybridMultilevel"/>
    <w:tmpl w:val="8D68511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BC6144F"/>
    <w:multiLevelType w:val="hybridMultilevel"/>
    <w:tmpl w:val="D520E5E0"/>
    <w:lvl w:ilvl="0" w:tplc="32E276DA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68F035FC">
      <w:start w:val="1"/>
      <w:numFmt w:val="decimal"/>
      <w:lvlText w:val="%2)"/>
      <w:lvlJc w:val="left"/>
      <w:pPr>
        <w:ind w:left="1636" w:hanging="360"/>
      </w:pPr>
      <w:rPr>
        <w:rFonts w:hint="default"/>
      </w:rPr>
    </w:lvl>
    <w:lvl w:ilvl="2" w:tplc="D71CE17C">
      <w:start w:val="1"/>
      <w:numFmt w:val="lowerLetter"/>
      <w:lvlText w:val="%3)"/>
      <w:lvlJc w:val="left"/>
      <w:pPr>
        <w:ind w:left="2566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4">
    <w:nsid w:val="2CE46DD0"/>
    <w:multiLevelType w:val="hybridMultilevel"/>
    <w:tmpl w:val="012656FA"/>
    <w:lvl w:ilvl="0" w:tplc="6AD4A6C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0532BA4"/>
    <w:multiLevelType w:val="hybridMultilevel"/>
    <w:tmpl w:val="F5AA3620"/>
    <w:lvl w:ilvl="0" w:tplc="37AADD46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64977"/>
    <w:multiLevelType w:val="hybridMultilevel"/>
    <w:tmpl w:val="25E05CAA"/>
    <w:lvl w:ilvl="0" w:tplc="25441C2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54364"/>
    <w:multiLevelType w:val="hybridMultilevel"/>
    <w:tmpl w:val="31F4C2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DEC3B13"/>
    <w:multiLevelType w:val="hybridMultilevel"/>
    <w:tmpl w:val="4F1C3ABA"/>
    <w:lvl w:ilvl="0" w:tplc="7FA44EA0">
      <w:start w:val="1"/>
      <w:numFmt w:val="decimal"/>
      <w:lvlText w:val="%1."/>
      <w:lvlJc w:val="left"/>
      <w:pPr>
        <w:ind w:left="644" w:hanging="360"/>
      </w:pPr>
      <w:rPr>
        <w:rFonts w:ascii="Palatino Linotype" w:eastAsia="Times New Roman" w:hAnsi="Palatino Linotype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  <w:rPr>
        <w:rFonts w:cs="Times New Roman"/>
      </w:rPr>
    </w:lvl>
  </w:abstractNum>
  <w:abstractNum w:abstractNumId="19">
    <w:nsid w:val="3EE22E53"/>
    <w:multiLevelType w:val="hybridMultilevel"/>
    <w:tmpl w:val="25E89E28"/>
    <w:lvl w:ilvl="0" w:tplc="15220B58">
      <w:start w:val="1"/>
      <w:numFmt w:val="lowerLetter"/>
      <w:lvlText w:val="%1)"/>
      <w:lvlJc w:val="left"/>
      <w:pPr>
        <w:ind w:left="178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0">
    <w:nsid w:val="427B3AD8"/>
    <w:multiLevelType w:val="hybridMultilevel"/>
    <w:tmpl w:val="38B024E8"/>
    <w:lvl w:ilvl="0" w:tplc="30D00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6004251"/>
    <w:multiLevelType w:val="hybridMultilevel"/>
    <w:tmpl w:val="B6708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35F21"/>
    <w:multiLevelType w:val="hybridMultilevel"/>
    <w:tmpl w:val="544AF3DA"/>
    <w:lvl w:ilvl="0" w:tplc="B1A8F60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6F518F"/>
    <w:multiLevelType w:val="hybridMultilevel"/>
    <w:tmpl w:val="57FE1E00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48CC7544"/>
    <w:multiLevelType w:val="hybridMultilevel"/>
    <w:tmpl w:val="1E421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C5E5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A822FAF"/>
    <w:multiLevelType w:val="hybridMultilevel"/>
    <w:tmpl w:val="24366FD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2DA3591"/>
    <w:multiLevelType w:val="hybridMultilevel"/>
    <w:tmpl w:val="728000B8"/>
    <w:lvl w:ilvl="0" w:tplc="9BC8B93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56275B12"/>
    <w:multiLevelType w:val="hybridMultilevel"/>
    <w:tmpl w:val="1116C7C2"/>
    <w:lvl w:ilvl="0" w:tplc="6AD4A6C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76F09E2"/>
    <w:multiLevelType w:val="hybridMultilevel"/>
    <w:tmpl w:val="F386174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E91A88"/>
    <w:multiLevelType w:val="multilevel"/>
    <w:tmpl w:val="57FAA3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Palatino Linotype" w:eastAsia="Times New Roman" w:hAnsi="Palatino Linotype" w:cs="Palatino Linotyp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9183266"/>
    <w:multiLevelType w:val="hybridMultilevel"/>
    <w:tmpl w:val="63644C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9A54DFE"/>
    <w:multiLevelType w:val="hybridMultilevel"/>
    <w:tmpl w:val="77B6DFF8"/>
    <w:lvl w:ilvl="0" w:tplc="5934B8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76089"/>
    <w:multiLevelType w:val="multilevel"/>
    <w:tmpl w:val="ACE8D6E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none"/>
      <w:suff w:val="nothing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suff w:val="nothing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suff w:val="nothing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suff w:val="nothing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suff w:val="nothing"/>
      <w:lvlText w:val="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34">
    <w:nsid w:val="66FC2849"/>
    <w:multiLevelType w:val="hybridMultilevel"/>
    <w:tmpl w:val="454E1BF0"/>
    <w:lvl w:ilvl="0" w:tplc="04150011">
      <w:start w:val="1"/>
      <w:numFmt w:val="decimal"/>
      <w:lvlText w:val="%1)"/>
      <w:lvlJc w:val="left"/>
      <w:pPr>
        <w:tabs>
          <w:tab w:val="num" w:pos="1164"/>
        </w:tabs>
        <w:ind w:left="1164" w:hanging="456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  <w:rPr>
        <w:rFonts w:cs="Times New Roman"/>
      </w:rPr>
    </w:lvl>
  </w:abstractNum>
  <w:abstractNum w:abstractNumId="35">
    <w:nsid w:val="730B48DE"/>
    <w:multiLevelType w:val="hybridMultilevel"/>
    <w:tmpl w:val="AFC0D5DA"/>
    <w:lvl w:ilvl="0" w:tplc="BD48E2DA">
      <w:start w:val="1"/>
      <w:numFmt w:val="decimal"/>
      <w:lvlText w:val="%1)"/>
      <w:lvlJc w:val="left"/>
      <w:pPr>
        <w:ind w:left="1145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6">
    <w:nsid w:val="737E786A"/>
    <w:multiLevelType w:val="hybridMultilevel"/>
    <w:tmpl w:val="596E68D6"/>
    <w:lvl w:ilvl="0" w:tplc="5E600C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745F66"/>
    <w:multiLevelType w:val="hybridMultilevel"/>
    <w:tmpl w:val="8D80CE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1"/>
        <w:szCs w:val="21"/>
      </w:rPr>
    </w:lvl>
    <w:lvl w:ilvl="1" w:tplc="18BAFFA4">
      <w:start w:val="1"/>
      <w:numFmt w:val="lowerLetter"/>
      <w:lvlText w:val="%2)"/>
      <w:lvlJc w:val="left"/>
      <w:pPr>
        <w:tabs>
          <w:tab w:val="num" w:pos="1080"/>
        </w:tabs>
        <w:ind w:left="907" w:hanging="187"/>
      </w:pPr>
      <w:rPr>
        <w:rFonts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C567326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6F976D4"/>
    <w:multiLevelType w:val="hybridMultilevel"/>
    <w:tmpl w:val="F17243D4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37"/>
  </w:num>
  <w:num w:numId="2">
    <w:abstractNumId w:val="17"/>
  </w:num>
  <w:num w:numId="3">
    <w:abstractNumId w:val="9"/>
  </w:num>
  <w:num w:numId="4">
    <w:abstractNumId w:val="20"/>
  </w:num>
  <w:num w:numId="5">
    <w:abstractNumId w:val="13"/>
  </w:num>
  <w:num w:numId="6">
    <w:abstractNumId w:val="16"/>
  </w:num>
  <w:num w:numId="7">
    <w:abstractNumId w:val="6"/>
  </w:num>
  <w:num w:numId="8">
    <w:abstractNumId w:val="21"/>
  </w:num>
  <w:num w:numId="9">
    <w:abstractNumId w:val="32"/>
  </w:num>
  <w:num w:numId="10">
    <w:abstractNumId w:val="24"/>
  </w:num>
  <w:num w:numId="11">
    <w:abstractNumId w:val="5"/>
  </w:num>
  <w:num w:numId="12">
    <w:abstractNumId w:val="15"/>
  </w:num>
  <w:num w:numId="13">
    <w:abstractNumId w:val="28"/>
  </w:num>
  <w:num w:numId="14">
    <w:abstractNumId w:val="7"/>
  </w:num>
  <w:num w:numId="15">
    <w:abstractNumId w:val="35"/>
  </w:num>
  <w:num w:numId="16">
    <w:abstractNumId w:val="14"/>
  </w:num>
  <w:num w:numId="17">
    <w:abstractNumId w:val="0"/>
  </w:num>
  <w:num w:numId="18">
    <w:abstractNumId w:val="31"/>
  </w:num>
  <w:num w:numId="19">
    <w:abstractNumId w:val="12"/>
  </w:num>
  <w:num w:numId="20">
    <w:abstractNumId w:val="1"/>
  </w:num>
  <w:num w:numId="21">
    <w:abstractNumId w:val="30"/>
  </w:num>
  <w:num w:numId="22">
    <w:abstractNumId w:val="3"/>
  </w:num>
  <w:num w:numId="23">
    <w:abstractNumId w:val="25"/>
  </w:num>
  <w:num w:numId="24">
    <w:abstractNumId w:val="27"/>
  </w:num>
  <w:num w:numId="25">
    <w:abstractNumId w:val="23"/>
  </w:num>
  <w:num w:numId="26">
    <w:abstractNumId w:val="8"/>
  </w:num>
  <w:num w:numId="27">
    <w:abstractNumId w:val="22"/>
  </w:num>
  <w:num w:numId="28">
    <w:abstractNumId w:val="36"/>
  </w:num>
  <w:num w:numId="29">
    <w:abstractNumId w:val="34"/>
  </w:num>
  <w:num w:numId="30">
    <w:abstractNumId w:val="10"/>
  </w:num>
  <w:num w:numId="31">
    <w:abstractNumId w:val="19"/>
  </w:num>
  <w:num w:numId="3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9"/>
  </w:num>
  <w:num w:numId="35">
    <w:abstractNumId w:val="38"/>
  </w:num>
  <w:num w:numId="36">
    <w:abstractNumId w:val="4"/>
  </w:num>
  <w:num w:numId="37">
    <w:abstractNumId w:val="18"/>
  </w:num>
  <w:num w:numId="38">
    <w:abstractNumId w:val="3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C5E9A"/>
    <w:rsid w:val="0000019D"/>
    <w:rsid w:val="000049F0"/>
    <w:rsid w:val="00006A0C"/>
    <w:rsid w:val="00006BA4"/>
    <w:rsid w:val="0001534F"/>
    <w:rsid w:val="00017EB2"/>
    <w:rsid w:val="00023CCB"/>
    <w:rsid w:val="0002476B"/>
    <w:rsid w:val="00025C81"/>
    <w:rsid w:val="00030D95"/>
    <w:rsid w:val="00031A75"/>
    <w:rsid w:val="00033278"/>
    <w:rsid w:val="00036BDB"/>
    <w:rsid w:val="00052C97"/>
    <w:rsid w:val="00055768"/>
    <w:rsid w:val="00056601"/>
    <w:rsid w:val="000569EA"/>
    <w:rsid w:val="00060671"/>
    <w:rsid w:val="00065938"/>
    <w:rsid w:val="0007175F"/>
    <w:rsid w:val="00073D08"/>
    <w:rsid w:val="00075609"/>
    <w:rsid w:val="00080F3D"/>
    <w:rsid w:val="0008321B"/>
    <w:rsid w:val="000875E0"/>
    <w:rsid w:val="00087F4F"/>
    <w:rsid w:val="000906D0"/>
    <w:rsid w:val="0009312E"/>
    <w:rsid w:val="00095EF0"/>
    <w:rsid w:val="000977F8"/>
    <w:rsid w:val="000A2380"/>
    <w:rsid w:val="000A66A4"/>
    <w:rsid w:val="000B00BC"/>
    <w:rsid w:val="000B10A2"/>
    <w:rsid w:val="000B27B2"/>
    <w:rsid w:val="000B45AA"/>
    <w:rsid w:val="000B5961"/>
    <w:rsid w:val="000B7DE9"/>
    <w:rsid w:val="000C0895"/>
    <w:rsid w:val="000C284C"/>
    <w:rsid w:val="000C2C99"/>
    <w:rsid w:val="000C62C4"/>
    <w:rsid w:val="000D14A2"/>
    <w:rsid w:val="000D7B42"/>
    <w:rsid w:val="000E29F1"/>
    <w:rsid w:val="000E482C"/>
    <w:rsid w:val="000E5B52"/>
    <w:rsid w:val="000F09C1"/>
    <w:rsid w:val="000F0E2E"/>
    <w:rsid w:val="000F456F"/>
    <w:rsid w:val="000F6863"/>
    <w:rsid w:val="000F6927"/>
    <w:rsid w:val="00102417"/>
    <w:rsid w:val="00111330"/>
    <w:rsid w:val="001130EF"/>
    <w:rsid w:val="0011520F"/>
    <w:rsid w:val="00117369"/>
    <w:rsid w:val="00122191"/>
    <w:rsid w:val="00130D5E"/>
    <w:rsid w:val="00130EE9"/>
    <w:rsid w:val="001313EF"/>
    <w:rsid w:val="0014486C"/>
    <w:rsid w:val="00153B3E"/>
    <w:rsid w:val="0016183F"/>
    <w:rsid w:val="00162FAC"/>
    <w:rsid w:val="00165670"/>
    <w:rsid w:val="00165EA8"/>
    <w:rsid w:val="00177A60"/>
    <w:rsid w:val="00180F75"/>
    <w:rsid w:val="00182135"/>
    <w:rsid w:val="001868D5"/>
    <w:rsid w:val="00187831"/>
    <w:rsid w:val="00192C4B"/>
    <w:rsid w:val="00193AB9"/>
    <w:rsid w:val="001A042F"/>
    <w:rsid w:val="001A5B3C"/>
    <w:rsid w:val="001B27D0"/>
    <w:rsid w:val="001B3F7D"/>
    <w:rsid w:val="001B6182"/>
    <w:rsid w:val="001B7DAD"/>
    <w:rsid w:val="001C49A6"/>
    <w:rsid w:val="001C4A11"/>
    <w:rsid w:val="001C518D"/>
    <w:rsid w:val="001C526C"/>
    <w:rsid w:val="001C5E9A"/>
    <w:rsid w:val="001C619E"/>
    <w:rsid w:val="001C6456"/>
    <w:rsid w:val="001C68DA"/>
    <w:rsid w:val="001D0C73"/>
    <w:rsid w:val="001D14CE"/>
    <w:rsid w:val="001D25D8"/>
    <w:rsid w:val="001D2C56"/>
    <w:rsid w:val="001D40C6"/>
    <w:rsid w:val="001E0A6A"/>
    <w:rsid w:val="001E6912"/>
    <w:rsid w:val="001F5FF7"/>
    <w:rsid w:val="0020245F"/>
    <w:rsid w:val="002056B2"/>
    <w:rsid w:val="002072F8"/>
    <w:rsid w:val="0021045B"/>
    <w:rsid w:val="00214B05"/>
    <w:rsid w:val="0022649B"/>
    <w:rsid w:val="0023397B"/>
    <w:rsid w:val="00234D09"/>
    <w:rsid w:val="0024292F"/>
    <w:rsid w:val="00242992"/>
    <w:rsid w:val="00246113"/>
    <w:rsid w:val="00257809"/>
    <w:rsid w:val="00257992"/>
    <w:rsid w:val="00264141"/>
    <w:rsid w:val="00266C9C"/>
    <w:rsid w:val="002748E5"/>
    <w:rsid w:val="00274AE4"/>
    <w:rsid w:val="00274C1C"/>
    <w:rsid w:val="002779BF"/>
    <w:rsid w:val="00284C48"/>
    <w:rsid w:val="00291738"/>
    <w:rsid w:val="00295A98"/>
    <w:rsid w:val="002B28B0"/>
    <w:rsid w:val="002B797D"/>
    <w:rsid w:val="002B7A15"/>
    <w:rsid w:val="002C1590"/>
    <w:rsid w:val="002C41FB"/>
    <w:rsid w:val="002D10AD"/>
    <w:rsid w:val="002D71AD"/>
    <w:rsid w:val="002D7D04"/>
    <w:rsid w:val="002E0506"/>
    <w:rsid w:val="002E1F08"/>
    <w:rsid w:val="002E4198"/>
    <w:rsid w:val="002E65A0"/>
    <w:rsid w:val="002F34CB"/>
    <w:rsid w:val="002F5021"/>
    <w:rsid w:val="0030174E"/>
    <w:rsid w:val="003020BB"/>
    <w:rsid w:val="00306B2B"/>
    <w:rsid w:val="00310428"/>
    <w:rsid w:val="0031231E"/>
    <w:rsid w:val="003132F9"/>
    <w:rsid w:val="00313EBD"/>
    <w:rsid w:val="00314E15"/>
    <w:rsid w:val="00316FF0"/>
    <w:rsid w:val="00322070"/>
    <w:rsid w:val="003237F3"/>
    <w:rsid w:val="00325CA6"/>
    <w:rsid w:val="00325F77"/>
    <w:rsid w:val="0032779B"/>
    <w:rsid w:val="00331E5E"/>
    <w:rsid w:val="00335574"/>
    <w:rsid w:val="0033583B"/>
    <w:rsid w:val="00337993"/>
    <w:rsid w:val="00340027"/>
    <w:rsid w:val="003409B4"/>
    <w:rsid w:val="00340F89"/>
    <w:rsid w:val="00343567"/>
    <w:rsid w:val="00353467"/>
    <w:rsid w:val="00357D16"/>
    <w:rsid w:val="00360EE3"/>
    <w:rsid w:val="00362657"/>
    <w:rsid w:val="00364A78"/>
    <w:rsid w:val="00367202"/>
    <w:rsid w:val="00374367"/>
    <w:rsid w:val="003837DC"/>
    <w:rsid w:val="003857E8"/>
    <w:rsid w:val="003940B4"/>
    <w:rsid w:val="003A1232"/>
    <w:rsid w:val="003B3886"/>
    <w:rsid w:val="003B3A28"/>
    <w:rsid w:val="003B72B6"/>
    <w:rsid w:val="003C01F9"/>
    <w:rsid w:val="003C0887"/>
    <w:rsid w:val="003C27F8"/>
    <w:rsid w:val="003C2A4F"/>
    <w:rsid w:val="003C2FA6"/>
    <w:rsid w:val="003C3F28"/>
    <w:rsid w:val="003C6F38"/>
    <w:rsid w:val="003D223B"/>
    <w:rsid w:val="003D3021"/>
    <w:rsid w:val="003D4535"/>
    <w:rsid w:val="003D537F"/>
    <w:rsid w:val="003D77C9"/>
    <w:rsid w:val="003D7D8C"/>
    <w:rsid w:val="003E3521"/>
    <w:rsid w:val="003E69FE"/>
    <w:rsid w:val="003F172B"/>
    <w:rsid w:val="003F248A"/>
    <w:rsid w:val="003F3388"/>
    <w:rsid w:val="00402E3C"/>
    <w:rsid w:val="00403C76"/>
    <w:rsid w:val="00410C24"/>
    <w:rsid w:val="0041649D"/>
    <w:rsid w:val="004212C5"/>
    <w:rsid w:val="0042360C"/>
    <w:rsid w:val="004238C3"/>
    <w:rsid w:val="00424AD1"/>
    <w:rsid w:val="004320AC"/>
    <w:rsid w:val="004342E9"/>
    <w:rsid w:val="00434352"/>
    <w:rsid w:val="00435131"/>
    <w:rsid w:val="004358BF"/>
    <w:rsid w:val="00435F23"/>
    <w:rsid w:val="004411CE"/>
    <w:rsid w:val="00441D67"/>
    <w:rsid w:val="00443A75"/>
    <w:rsid w:val="004443A0"/>
    <w:rsid w:val="00446D69"/>
    <w:rsid w:val="00447E40"/>
    <w:rsid w:val="00450A57"/>
    <w:rsid w:val="004577E2"/>
    <w:rsid w:val="0046380C"/>
    <w:rsid w:val="0046727B"/>
    <w:rsid w:val="00471499"/>
    <w:rsid w:val="00473DB5"/>
    <w:rsid w:val="004832C6"/>
    <w:rsid w:val="00483442"/>
    <w:rsid w:val="00486E56"/>
    <w:rsid w:val="004956E8"/>
    <w:rsid w:val="00496D3A"/>
    <w:rsid w:val="00496DDC"/>
    <w:rsid w:val="004A01FC"/>
    <w:rsid w:val="004A616D"/>
    <w:rsid w:val="004B0E69"/>
    <w:rsid w:val="004B40D0"/>
    <w:rsid w:val="004C201A"/>
    <w:rsid w:val="004C43F1"/>
    <w:rsid w:val="004D113A"/>
    <w:rsid w:val="004D2B8D"/>
    <w:rsid w:val="004D2C08"/>
    <w:rsid w:val="004D5F78"/>
    <w:rsid w:val="004E1591"/>
    <w:rsid w:val="004E31AA"/>
    <w:rsid w:val="004E360C"/>
    <w:rsid w:val="004E37ED"/>
    <w:rsid w:val="004E418E"/>
    <w:rsid w:val="004E4836"/>
    <w:rsid w:val="004E7352"/>
    <w:rsid w:val="004F00B1"/>
    <w:rsid w:val="004F031F"/>
    <w:rsid w:val="004F2256"/>
    <w:rsid w:val="004F27AC"/>
    <w:rsid w:val="004F4FE0"/>
    <w:rsid w:val="00500BD8"/>
    <w:rsid w:val="00500C32"/>
    <w:rsid w:val="00503700"/>
    <w:rsid w:val="00504C69"/>
    <w:rsid w:val="00507FB3"/>
    <w:rsid w:val="00510C6D"/>
    <w:rsid w:val="00515649"/>
    <w:rsid w:val="00522541"/>
    <w:rsid w:val="00530ACB"/>
    <w:rsid w:val="00532CDD"/>
    <w:rsid w:val="00533189"/>
    <w:rsid w:val="00534400"/>
    <w:rsid w:val="00535974"/>
    <w:rsid w:val="005413CC"/>
    <w:rsid w:val="005444FC"/>
    <w:rsid w:val="0055175F"/>
    <w:rsid w:val="00552EEE"/>
    <w:rsid w:val="00554392"/>
    <w:rsid w:val="00564F30"/>
    <w:rsid w:val="00565350"/>
    <w:rsid w:val="00565920"/>
    <w:rsid w:val="005668E8"/>
    <w:rsid w:val="005730F3"/>
    <w:rsid w:val="00576149"/>
    <w:rsid w:val="0058474D"/>
    <w:rsid w:val="005909DB"/>
    <w:rsid w:val="005914AD"/>
    <w:rsid w:val="005917A4"/>
    <w:rsid w:val="00591B3B"/>
    <w:rsid w:val="00596068"/>
    <w:rsid w:val="005976D7"/>
    <w:rsid w:val="005A2A78"/>
    <w:rsid w:val="005A3F92"/>
    <w:rsid w:val="005A6B1D"/>
    <w:rsid w:val="005B16B7"/>
    <w:rsid w:val="005B24CF"/>
    <w:rsid w:val="005B25DA"/>
    <w:rsid w:val="005B2825"/>
    <w:rsid w:val="005B4828"/>
    <w:rsid w:val="005B489D"/>
    <w:rsid w:val="005B5056"/>
    <w:rsid w:val="005B5A7A"/>
    <w:rsid w:val="005B70D3"/>
    <w:rsid w:val="005C039B"/>
    <w:rsid w:val="005E3A4B"/>
    <w:rsid w:val="005E7E1C"/>
    <w:rsid w:val="005F05CC"/>
    <w:rsid w:val="005F52DB"/>
    <w:rsid w:val="00602935"/>
    <w:rsid w:val="00603FB9"/>
    <w:rsid w:val="00604435"/>
    <w:rsid w:val="006068A6"/>
    <w:rsid w:val="00610F88"/>
    <w:rsid w:val="00612340"/>
    <w:rsid w:val="006124FF"/>
    <w:rsid w:val="00613C57"/>
    <w:rsid w:val="00615307"/>
    <w:rsid w:val="0061751C"/>
    <w:rsid w:val="00617A89"/>
    <w:rsid w:val="006265DA"/>
    <w:rsid w:val="00631D0E"/>
    <w:rsid w:val="00632367"/>
    <w:rsid w:val="00633F86"/>
    <w:rsid w:val="00635652"/>
    <w:rsid w:val="00635CC0"/>
    <w:rsid w:val="00645034"/>
    <w:rsid w:val="00666D31"/>
    <w:rsid w:val="00672F6D"/>
    <w:rsid w:val="006730DC"/>
    <w:rsid w:val="00674D19"/>
    <w:rsid w:val="006764BF"/>
    <w:rsid w:val="0067673D"/>
    <w:rsid w:val="006812D0"/>
    <w:rsid w:val="006835D7"/>
    <w:rsid w:val="00684A68"/>
    <w:rsid w:val="0068533B"/>
    <w:rsid w:val="00697A50"/>
    <w:rsid w:val="006A2275"/>
    <w:rsid w:val="006A4727"/>
    <w:rsid w:val="006A4EB0"/>
    <w:rsid w:val="006A5B2B"/>
    <w:rsid w:val="006B1BD5"/>
    <w:rsid w:val="006C1C24"/>
    <w:rsid w:val="006C1CBD"/>
    <w:rsid w:val="006C2142"/>
    <w:rsid w:val="006D07FA"/>
    <w:rsid w:val="006D1F79"/>
    <w:rsid w:val="006D6AA1"/>
    <w:rsid w:val="006D6B1A"/>
    <w:rsid w:val="006E3CA1"/>
    <w:rsid w:val="006F1978"/>
    <w:rsid w:val="006F1993"/>
    <w:rsid w:val="006F2A3B"/>
    <w:rsid w:val="006F2E4F"/>
    <w:rsid w:val="006F783D"/>
    <w:rsid w:val="00712A41"/>
    <w:rsid w:val="00714838"/>
    <w:rsid w:val="00715D2B"/>
    <w:rsid w:val="00720662"/>
    <w:rsid w:val="007243AA"/>
    <w:rsid w:val="00726684"/>
    <w:rsid w:val="0072689E"/>
    <w:rsid w:val="00726C25"/>
    <w:rsid w:val="007321A0"/>
    <w:rsid w:val="00734811"/>
    <w:rsid w:val="00746A2F"/>
    <w:rsid w:val="007500C0"/>
    <w:rsid w:val="007513D1"/>
    <w:rsid w:val="00753B64"/>
    <w:rsid w:val="00753E57"/>
    <w:rsid w:val="0076632A"/>
    <w:rsid w:val="007738FA"/>
    <w:rsid w:val="00786B05"/>
    <w:rsid w:val="00791E94"/>
    <w:rsid w:val="00795194"/>
    <w:rsid w:val="007A4E3A"/>
    <w:rsid w:val="007A7C4B"/>
    <w:rsid w:val="007B28E8"/>
    <w:rsid w:val="007B6CD0"/>
    <w:rsid w:val="007C7116"/>
    <w:rsid w:val="007D14FD"/>
    <w:rsid w:val="007D2DB5"/>
    <w:rsid w:val="007D3103"/>
    <w:rsid w:val="007D7C17"/>
    <w:rsid w:val="007E117C"/>
    <w:rsid w:val="007E1F12"/>
    <w:rsid w:val="007E4EC8"/>
    <w:rsid w:val="007E50FD"/>
    <w:rsid w:val="007E67DB"/>
    <w:rsid w:val="007E7018"/>
    <w:rsid w:val="007F2DB4"/>
    <w:rsid w:val="007F400C"/>
    <w:rsid w:val="008077A2"/>
    <w:rsid w:val="00807991"/>
    <w:rsid w:val="008107EE"/>
    <w:rsid w:val="00812209"/>
    <w:rsid w:val="0081660D"/>
    <w:rsid w:val="008173FE"/>
    <w:rsid w:val="008208CD"/>
    <w:rsid w:val="00821F78"/>
    <w:rsid w:val="00825319"/>
    <w:rsid w:val="00825637"/>
    <w:rsid w:val="00832705"/>
    <w:rsid w:val="00840176"/>
    <w:rsid w:val="00852EE3"/>
    <w:rsid w:val="00854B88"/>
    <w:rsid w:val="00856696"/>
    <w:rsid w:val="008569D0"/>
    <w:rsid w:val="00856E78"/>
    <w:rsid w:val="00860030"/>
    <w:rsid w:val="00862629"/>
    <w:rsid w:val="0086292E"/>
    <w:rsid w:val="00863069"/>
    <w:rsid w:val="00863605"/>
    <w:rsid w:val="00865355"/>
    <w:rsid w:val="00870C0C"/>
    <w:rsid w:val="00870FEC"/>
    <w:rsid w:val="00871DB6"/>
    <w:rsid w:val="00873674"/>
    <w:rsid w:val="0087655B"/>
    <w:rsid w:val="008820CD"/>
    <w:rsid w:val="00882273"/>
    <w:rsid w:val="00884868"/>
    <w:rsid w:val="00891F23"/>
    <w:rsid w:val="008967E8"/>
    <w:rsid w:val="008A3423"/>
    <w:rsid w:val="008B21FE"/>
    <w:rsid w:val="008B2C1B"/>
    <w:rsid w:val="008B34CF"/>
    <w:rsid w:val="008B57EC"/>
    <w:rsid w:val="008C2BBC"/>
    <w:rsid w:val="008C61D3"/>
    <w:rsid w:val="008C7366"/>
    <w:rsid w:val="008C7F3E"/>
    <w:rsid w:val="008D0000"/>
    <w:rsid w:val="008D313F"/>
    <w:rsid w:val="008D42A3"/>
    <w:rsid w:val="008E1625"/>
    <w:rsid w:val="008E2F3D"/>
    <w:rsid w:val="008F5CA2"/>
    <w:rsid w:val="008F5F14"/>
    <w:rsid w:val="00900ECA"/>
    <w:rsid w:val="00901F24"/>
    <w:rsid w:val="00903FDC"/>
    <w:rsid w:val="00907739"/>
    <w:rsid w:val="009102A0"/>
    <w:rsid w:val="00912A2A"/>
    <w:rsid w:val="00922860"/>
    <w:rsid w:val="0092513D"/>
    <w:rsid w:val="00925B85"/>
    <w:rsid w:val="00932465"/>
    <w:rsid w:val="00933F6E"/>
    <w:rsid w:val="00942FFD"/>
    <w:rsid w:val="00945BD5"/>
    <w:rsid w:val="009465A1"/>
    <w:rsid w:val="0094734B"/>
    <w:rsid w:val="00953044"/>
    <w:rsid w:val="00956C3A"/>
    <w:rsid w:val="009624DC"/>
    <w:rsid w:val="00962F84"/>
    <w:rsid w:val="009639CC"/>
    <w:rsid w:val="00967665"/>
    <w:rsid w:val="00970085"/>
    <w:rsid w:val="00974057"/>
    <w:rsid w:val="009769C5"/>
    <w:rsid w:val="0098171B"/>
    <w:rsid w:val="00981B38"/>
    <w:rsid w:val="009871AF"/>
    <w:rsid w:val="00987BBD"/>
    <w:rsid w:val="00994FB8"/>
    <w:rsid w:val="009A1B77"/>
    <w:rsid w:val="009A7F08"/>
    <w:rsid w:val="009B2D25"/>
    <w:rsid w:val="009B41CE"/>
    <w:rsid w:val="009B5839"/>
    <w:rsid w:val="009B6315"/>
    <w:rsid w:val="009B6B9A"/>
    <w:rsid w:val="009C152C"/>
    <w:rsid w:val="009C2D8E"/>
    <w:rsid w:val="009C3552"/>
    <w:rsid w:val="009C6F34"/>
    <w:rsid w:val="009D2A88"/>
    <w:rsid w:val="009D726A"/>
    <w:rsid w:val="009E1368"/>
    <w:rsid w:val="009E2D88"/>
    <w:rsid w:val="009E3239"/>
    <w:rsid w:val="009E3CFC"/>
    <w:rsid w:val="009E3EC0"/>
    <w:rsid w:val="009E797B"/>
    <w:rsid w:val="009F4680"/>
    <w:rsid w:val="009F4DB8"/>
    <w:rsid w:val="00A06181"/>
    <w:rsid w:val="00A10CA1"/>
    <w:rsid w:val="00A14349"/>
    <w:rsid w:val="00A24EF4"/>
    <w:rsid w:val="00A25CD7"/>
    <w:rsid w:val="00A31DAB"/>
    <w:rsid w:val="00A36508"/>
    <w:rsid w:val="00A3788E"/>
    <w:rsid w:val="00A44D48"/>
    <w:rsid w:val="00A4605F"/>
    <w:rsid w:val="00A47299"/>
    <w:rsid w:val="00A47A96"/>
    <w:rsid w:val="00A51FEC"/>
    <w:rsid w:val="00A53148"/>
    <w:rsid w:val="00A55E76"/>
    <w:rsid w:val="00A56D18"/>
    <w:rsid w:val="00A62B92"/>
    <w:rsid w:val="00A63F58"/>
    <w:rsid w:val="00A64736"/>
    <w:rsid w:val="00A66897"/>
    <w:rsid w:val="00A66905"/>
    <w:rsid w:val="00A70EE5"/>
    <w:rsid w:val="00A75274"/>
    <w:rsid w:val="00A82F38"/>
    <w:rsid w:val="00A9244E"/>
    <w:rsid w:val="00A96F1A"/>
    <w:rsid w:val="00A97E48"/>
    <w:rsid w:val="00AA1C32"/>
    <w:rsid w:val="00AA4131"/>
    <w:rsid w:val="00AA559C"/>
    <w:rsid w:val="00AA5A2D"/>
    <w:rsid w:val="00AB404F"/>
    <w:rsid w:val="00AB5666"/>
    <w:rsid w:val="00AB70E1"/>
    <w:rsid w:val="00AC0136"/>
    <w:rsid w:val="00AC5200"/>
    <w:rsid w:val="00AC5472"/>
    <w:rsid w:val="00AC64A2"/>
    <w:rsid w:val="00AD1BF3"/>
    <w:rsid w:val="00AD2180"/>
    <w:rsid w:val="00AD3547"/>
    <w:rsid w:val="00AD4FF7"/>
    <w:rsid w:val="00AE153D"/>
    <w:rsid w:val="00AF153A"/>
    <w:rsid w:val="00AF70FA"/>
    <w:rsid w:val="00AF75AD"/>
    <w:rsid w:val="00AF7B05"/>
    <w:rsid w:val="00B00DD8"/>
    <w:rsid w:val="00B01072"/>
    <w:rsid w:val="00B136C1"/>
    <w:rsid w:val="00B13CE0"/>
    <w:rsid w:val="00B15F01"/>
    <w:rsid w:val="00B1726A"/>
    <w:rsid w:val="00B173C8"/>
    <w:rsid w:val="00B25E62"/>
    <w:rsid w:val="00B26EAC"/>
    <w:rsid w:val="00B27E07"/>
    <w:rsid w:val="00B332B2"/>
    <w:rsid w:val="00B33EF8"/>
    <w:rsid w:val="00B34285"/>
    <w:rsid w:val="00B45C26"/>
    <w:rsid w:val="00B52149"/>
    <w:rsid w:val="00B5223A"/>
    <w:rsid w:val="00B5326C"/>
    <w:rsid w:val="00B53B18"/>
    <w:rsid w:val="00B54824"/>
    <w:rsid w:val="00B649A7"/>
    <w:rsid w:val="00B65421"/>
    <w:rsid w:val="00B761E8"/>
    <w:rsid w:val="00B76FD6"/>
    <w:rsid w:val="00B81ACA"/>
    <w:rsid w:val="00B8608F"/>
    <w:rsid w:val="00B904CE"/>
    <w:rsid w:val="00B92DEE"/>
    <w:rsid w:val="00BA1F15"/>
    <w:rsid w:val="00BB0915"/>
    <w:rsid w:val="00BC324E"/>
    <w:rsid w:val="00BD082C"/>
    <w:rsid w:val="00BD3D4A"/>
    <w:rsid w:val="00BD42EA"/>
    <w:rsid w:val="00BD4A2C"/>
    <w:rsid w:val="00BD5563"/>
    <w:rsid w:val="00BE324E"/>
    <w:rsid w:val="00BE3A7C"/>
    <w:rsid w:val="00BE3BA6"/>
    <w:rsid w:val="00BE6823"/>
    <w:rsid w:val="00BF2453"/>
    <w:rsid w:val="00BF2E44"/>
    <w:rsid w:val="00BF4083"/>
    <w:rsid w:val="00BF4DAF"/>
    <w:rsid w:val="00BF6FF5"/>
    <w:rsid w:val="00BF7436"/>
    <w:rsid w:val="00C01DB1"/>
    <w:rsid w:val="00C067C0"/>
    <w:rsid w:val="00C07273"/>
    <w:rsid w:val="00C1056E"/>
    <w:rsid w:val="00C113A3"/>
    <w:rsid w:val="00C11D26"/>
    <w:rsid w:val="00C12097"/>
    <w:rsid w:val="00C16A32"/>
    <w:rsid w:val="00C179DE"/>
    <w:rsid w:val="00C20EF1"/>
    <w:rsid w:val="00C248C3"/>
    <w:rsid w:val="00C3045B"/>
    <w:rsid w:val="00C30D91"/>
    <w:rsid w:val="00C314E7"/>
    <w:rsid w:val="00C31CC0"/>
    <w:rsid w:val="00C349C2"/>
    <w:rsid w:val="00C355EA"/>
    <w:rsid w:val="00C3711E"/>
    <w:rsid w:val="00C378B4"/>
    <w:rsid w:val="00C43FBF"/>
    <w:rsid w:val="00C44094"/>
    <w:rsid w:val="00C50519"/>
    <w:rsid w:val="00C52716"/>
    <w:rsid w:val="00C53F84"/>
    <w:rsid w:val="00C542DA"/>
    <w:rsid w:val="00C55700"/>
    <w:rsid w:val="00C55892"/>
    <w:rsid w:val="00C55E84"/>
    <w:rsid w:val="00C674F9"/>
    <w:rsid w:val="00C702F6"/>
    <w:rsid w:val="00C7216E"/>
    <w:rsid w:val="00C74C7B"/>
    <w:rsid w:val="00C766FF"/>
    <w:rsid w:val="00C77CE9"/>
    <w:rsid w:val="00C94F40"/>
    <w:rsid w:val="00C965C4"/>
    <w:rsid w:val="00C972EF"/>
    <w:rsid w:val="00CA0345"/>
    <w:rsid w:val="00CA1B70"/>
    <w:rsid w:val="00CA2EF9"/>
    <w:rsid w:val="00CB0F73"/>
    <w:rsid w:val="00CB2EF5"/>
    <w:rsid w:val="00CC02B7"/>
    <w:rsid w:val="00CD1F04"/>
    <w:rsid w:val="00CD5B4D"/>
    <w:rsid w:val="00CD62AA"/>
    <w:rsid w:val="00CE11CE"/>
    <w:rsid w:val="00CE161D"/>
    <w:rsid w:val="00CF2463"/>
    <w:rsid w:val="00D00D44"/>
    <w:rsid w:val="00D047FA"/>
    <w:rsid w:val="00D054B7"/>
    <w:rsid w:val="00D0622A"/>
    <w:rsid w:val="00D11A0D"/>
    <w:rsid w:val="00D153DB"/>
    <w:rsid w:val="00D235EA"/>
    <w:rsid w:val="00D331D3"/>
    <w:rsid w:val="00D41EE3"/>
    <w:rsid w:val="00D45CE2"/>
    <w:rsid w:val="00D512F7"/>
    <w:rsid w:val="00D51920"/>
    <w:rsid w:val="00D51A20"/>
    <w:rsid w:val="00D5629A"/>
    <w:rsid w:val="00D5695E"/>
    <w:rsid w:val="00D56F70"/>
    <w:rsid w:val="00D57C02"/>
    <w:rsid w:val="00D614D6"/>
    <w:rsid w:val="00D63ACB"/>
    <w:rsid w:val="00D73AF9"/>
    <w:rsid w:val="00D74BAE"/>
    <w:rsid w:val="00D751A7"/>
    <w:rsid w:val="00D75B11"/>
    <w:rsid w:val="00D83F40"/>
    <w:rsid w:val="00D930E3"/>
    <w:rsid w:val="00D935C4"/>
    <w:rsid w:val="00D93C0B"/>
    <w:rsid w:val="00DB1DE3"/>
    <w:rsid w:val="00DB4794"/>
    <w:rsid w:val="00DB5709"/>
    <w:rsid w:val="00DB58AC"/>
    <w:rsid w:val="00DC1CE8"/>
    <w:rsid w:val="00DC3A93"/>
    <w:rsid w:val="00DC4D3E"/>
    <w:rsid w:val="00DC4E57"/>
    <w:rsid w:val="00DD1946"/>
    <w:rsid w:val="00DD3C26"/>
    <w:rsid w:val="00DD47ED"/>
    <w:rsid w:val="00DD7409"/>
    <w:rsid w:val="00DE080F"/>
    <w:rsid w:val="00DE0971"/>
    <w:rsid w:val="00DE552C"/>
    <w:rsid w:val="00DE7EE6"/>
    <w:rsid w:val="00DE7FF0"/>
    <w:rsid w:val="00DF326C"/>
    <w:rsid w:val="00E06E4B"/>
    <w:rsid w:val="00E07359"/>
    <w:rsid w:val="00E07D0E"/>
    <w:rsid w:val="00E100C6"/>
    <w:rsid w:val="00E13D8C"/>
    <w:rsid w:val="00E202FA"/>
    <w:rsid w:val="00E20D8B"/>
    <w:rsid w:val="00E248EE"/>
    <w:rsid w:val="00E26591"/>
    <w:rsid w:val="00E26BCB"/>
    <w:rsid w:val="00E333D9"/>
    <w:rsid w:val="00E35DDF"/>
    <w:rsid w:val="00E4140E"/>
    <w:rsid w:val="00E42902"/>
    <w:rsid w:val="00E435B9"/>
    <w:rsid w:val="00E439BA"/>
    <w:rsid w:val="00E445EF"/>
    <w:rsid w:val="00E45CF3"/>
    <w:rsid w:val="00E54586"/>
    <w:rsid w:val="00E558DF"/>
    <w:rsid w:val="00E6103C"/>
    <w:rsid w:val="00E61972"/>
    <w:rsid w:val="00E6303D"/>
    <w:rsid w:val="00E66753"/>
    <w:rsid w:val="00E70C05"/>
    <w:rsid w:val="00E77999"/>
    <w:rsid w:val="00E80647"/>
    <w:rsid w:val="00E81F2A"/>
    <w:rsid w:val="00E826A9"/>
    <w:rsid w:val="00E87F41"/>
    <w:rsid w:val="00E923F4"/>
    <w:rsid w:val="00E97932"/>
    <w:rsid w:val="00EA6CAC"/>
    <w:rsid w:val="00EA77CE"/>
    <w:rsid w:val="00EB7305"/>
    <w:rsid w:val="00EB7760"/>
    <w:rsid w:val="00EC2100"/>
    <w:rsid w:val="00EC59D9"/>
    <w:rsid w:val="00ED023B"/>
    <w:rsid w:val="00ED480F"/>
    <w:rsid w:val="00ED7852"/>
    <w:rsid w:val="00EE0FBE"/>
    <w:rsid w:val="00EF2DA5"/>
    <w:rsid w:val="00EF3F77"/>
    <w:rsid w:val="00EF795B"/>
    <w:rsid w:val="00F00FAB"/>
    <w:rsid w:val="00F03E41"/>
    <w:rsid w:val="00F050F5"/>
    <w:rsid w:val="00F07902"/>
    <w:rsid w:val="00F10A1B"/>
    <w:rsid w:val="00F11679"/>
    <w:rsid w:val="00F149DC"/>
    <w:rsid w:val="00F173F8"/>
    <w:rsid w:val="00F20B9D"/>
    <w:rsid w:val="00F21D4A"/>
    <w:rsid w:val="00F232F9"/>
    <w:rsid w:val="00F24BD9"/>
    <w:rsid w:val="00F35181"/>
    <w:rsid w:val="00F40B7B"/>
    <w:rsid w:val="00F44C37"/>
    <w:rsid w:val="00F45C32"/>
    <w:rsid w:val="00F4621B"/>
    <w:rsid w:val="00F501B1"/>
    <w:rsid w:val="00F5156B"/>
    <w:rsid w:val="00F550A2"/>
    <w:rsid w:val="00F55743"/>
    <w:rsid w:val="00F55C3E"/>
    <w:rsid w:val="00F656EB"/>
    <w:rsid w:val="00F65C71"/>
    <w:rsid w:val="00F70530"/>
    <w:rsid w:val="00F73F24"/>
    <w:rsid w:val="00F74295"/>
    <w:rsid w:val="00F80B34"/>
    <w:rsid w:val="00F81663"/>
    <w:rsid w:val="00F851E3"/>
    <w:rsid w:val="00F87D8E"/>
    <w:rsid w:val="00F962E1"/>
    <w:rsid w:val="00FA5B29"/>
    <w:rsid w:val="00FB148C"/>
    <w:rsid w:val="00FB1B96"/>
    <w:rsid w:val="00FB32C0"/>
    <w:rsid w:val="00FB4911"/>
    <w:rsid w:val="00FB4B3D"/>
    <w:rsid w:val="00FB7B7C"/>
    <w:rsid w:val="00FB7E0D"/>
    <w:rsid w:val="00FC00A1"/>
    <w:rsid w:val="00FC00AD"/>
    <w:rsid w:val="00FC2401"/>
    <w:rsid w:val="00FC75D8"/>
    <w:rsid w:val="00FC7E17"/>
    <w:rsid w:val="00FD520A"/>
    <w:rsid w:val="00FD6B52"/>
    <w:rsid w:val="00FD6D3F"/>
    <w:rsid w:val="00FD79A0"/>
    <w:rsid w:val="00FE0EEF"/>
    <w:rsid w:val="00FE2994"/>
    <w:rsid w:val="00FE5228"/>
    <w:rsid w:val="00FF0E37"/>
    <w:rsid w:val="00FF1B2C"/>
    <w:rsid w:val="00FF4045"/>
    <w:rsid w:val="00FF500B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5C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autoRedefine/>
    <w:uiPriority w:val="99"/>
    <w:qFormat/>
    <w:rsid w:val="005F05CC"/>
    <w:pPr>
      <w:keepNext/>
      <w:tabs>
        <w:tab w:val="left" w:pos="3075"/>
      </w:tabs>
      <w:spacing w:after="120" w:line="240" w:lineRule="auto"/>
      <w:ind w:left="1038"/>
      <w:jc w:val="both"/>
      <w:outlineLvl w:val="2"/>
    </w:pPr>
    <w:rPr>
      <w:rFonts w:ascii="Arial" w:hAnsi="Arial"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5F05CC"/>
    <w:rPr>
      <w:rFonts w:ascii="Arial" w:hAnsi="Arial" w:cs="Times New Roman"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rsid w:val="001C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5E9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5E9A"/>
    <w:rPr>
      <w:rFonts w:cs="Times New Roman"/>
    </w:rPr>
  </w:style>
  <w:style w:type="character" w:styleId="Hipercze">
    <w:name w:val="Hyperlink"/>
    <w:uiPriority w:val="99"/>
    <w:rsid w:val="005F05C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5F05C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Podsis rysunku,wypunktowanie,Akapit z listą numerowaną"/>
    <w:basedOn w:val="Normalny"/>
    <w:link w:val="AkapitzlistZnak"/>
    <w:uiPriority w:val="34"/>
    <w:qFormat/>
    <w:rsid w:val="005F05CC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link w:val="DefaultChar"/>
    <w:uiPriority w:val="99"/>
    <w:rsid w:val="005F05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ontStyle51">
    <w:name w:val="Font Style51"/>
    <w:uiPriority w:val="99"/>
    <w:rsid w:val="005F05CC"/>
    <w:rPr>
      <w:rFonts w:ascii="Arial Unicode MS" w:eastAsia="Times New Roman"/>
      <w:sz w:val="16"/>
    </w:rPr>
  </w:style>
  <w:style w:type="paragraph" w:customStyle="1" w:styleId="xl25">
    <w:name w:val="xl25"/>
    <w:basedOn w:val="Normalny"/>
    <w:uiPriority w:val="99"/>
    <w:rsid w:val="005F05CC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hAnsi="Arial" w:cs="Arial Unicode MS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F05C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F05CC"/>
    <w:rPr>
      <w:rFonts w:ascii="Times New Roman" w:hAnsi="Times New Roman" w:cs="Times New Roman"/>
      <w:sz w:val="16"/>
      <w:szCs w:val="16"/>
    </w:rPr>
  </w:style>
  <w:style w:type="character" w:customStyle="1" w:styleId="AkapitzlistZnak">
    <w:name w:val="Akapit z listą Znak"/>
    <w:aliases w:val="L1 Znak,Numerowanie Znak,Akapit z listą5 Znak,Podsis rysunku Znak,wypunktowanie Znak,Akapit z listą numerowaną Znak"/>
    <w:link w:val="Akapitzlist"/>
    <w:uiPriority w:val="34"/>
    <w:locked/>
    <w:rsid w:val="005F05CC"/>
    <w:rPr>
      <w:rFonts w:ascii="Calibri" w:hAnsi="Calibri"/>
    </w:rPr>
  </w:style>
  <w:style w:type="character" w:styleId="Odwoaniedokomentarza">
    <w:name w:val="annotation reference"/>
    <w:uiPriority w:val="99"/>
    <w:rsid w:val="005F05C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F05C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5F05CC"/>
    <w:rPr>
      <w:rFonts w:ascii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F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F05C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C0136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C0136"/>
    <w:rPr>
      <w:rFonts w:ascii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7852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D7852"/>
    <w:rPr>
      <w:rFonts w:ascii="Calibri" w:hAnsi="Calibri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4734B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pkt">
    <w:name w:val="pkt"/>
    <w:basedOn w:val="Normalny"/>
    <w:link w:val="pktZnak"/>
    <w:rsid w:val="00F24BD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link w:val="pkt"/>
    <w:rsid w:val="00F24BD9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locked/>
    <w:rsid w:val="001A042F"/>
    <w:rPr>
      <w:rFonts w:asciiTheme="minorHAnsi" w:eastAsia="Times New Roman" w:hAnsiTheme="minorHAnsi"/>
      <w:sz w:val="22"/>
      <w:szCs w:val="22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Tabelasiatki5ciemnaakcent11">
    <w:name w:val="Tabela siatki 5 — ciemna — akcent 11"/>
    <w:basedOn w:val="Standardowy"/>
    <w:uiPriority w:val="50"/>
    <w:rsid w:val="005444FC"/>
    <w:rPr>
      <w:rFonts w:asciiTheme="minorHAnsi" w:eastAsia="Times New Roman" w:hAnsi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rPr>
        <w:rFonts w:cs="Times New Roman"/>
      </w:rPr>
      <w:tblPr/>
      <w:tcPr>
        <w:shd w:val="clear" w:color="auto" w:fill="BDD6EE" w:themeFill="accent1" w:themeFillTint="66"/>
      </w:tcPr>
    </w:tblStylePr>
    <w:tblStylePr w:type="band1Horz">
      <w:rPr>
        <w:rFonts w:cs="Times New Roman"/>
      </w:rPr>
      <w:tblPr/>
      <w:tcPr>
        <w:shd w:val="clear" w:color="auto" w:fill="BDD6EE" w:themeFill="accent1" w:themeFillTint="66"/>
      </w:tcPr>
    </w:tblStylePr>
  </w:style>
  <w:style w:type="paragraph" w:customStyle="1" w:styleId="Bezodstpw1">
    <w:name w:val="Bez odstępów1"/>
    <w:rsid w:val="002E65A0"/>
    <w:pPr>
      <w:suppressAutoHyphens/>
      <w:spacing w:line="100" w:lineRule="atLeast"/>
    </w:pPr>
    <w:rPr>
      <w:rFonts w:eastAsia="Times New Roman"/>
      <w:kern w:val="1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2E65A0"/>
    <w:pPr>
      <w:widowControl w:val="0"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Bezodstpw">
    <w:name w:val="No Spacing"/>
    <w:uiPriority w:val="1"/>
    <w:qFormat/>
    <w:rsid w:val="002E65A0"/>
    <w:pPr>
      <w:widowControl w:val="0"/>
      <w:suppressAutoHyphens/>
      <w:autoSpaceDE w:val="0"/>
      <w:ind w:left="320" w:hanging="340"/>
    </w:pPr>
    <w:rPr>
      <w:rFonts w:ascii="Times New Roman" w:eastAsia="Times New Roman" w:hAnsi="Times New Roman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65A0"/>
    <w:pPr>
      <w:spacing w:after="0" w:line="240" w:lineRule="auto"/>
      <w:ind w:firstLine="425"/>
      <w:jc w:val="both"/>
    </w:pPr>
    <w:rPr>
      <w:rFonts w:asciiTheme="minorHAnsi" w:eastAsia="Times New Roman" w:hAnsiTheme="minorHAnsi"/>
      <w:color w:val="000000" w:themeColor="text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65A0"/>
    <w:rPr>
      <w:rFonts w:asciiTheme="minorHAnsi" w:eastAsia="Times New Roman" w:hAnsiTheme="minorHAnsi"/>
      <w:color w:val="000000" w:themeColor="text1"/>
    </w:rPr>
  </w:style>
  <w:style w:type="character" w:styleId="Odwoanieprzypisudolnego">
    <w:name w:val="footnote reference"/>
    <w:basedOn w:val="Domylnaczcionkaakapitu"/>
    <w:uiPriority w:val="99"/>
    <w:unhideWhenUsed/>
    <w:rsid w:val="002E65A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11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11C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11CE"/>
    <w:rPr>
      <w:vertAlign w:val="superscript"/>
    </w:rPr>
  </w:style>
  <w:style w:type="character" w:customStyle="1" w:styleId="DefaultChar">
    <w:name w:val="Default Char"/>
    <w:link w:val="Default"/>
    <w:uiPriority w:val="99"/>
    <w:locked/>
    <w:rsid w:val="00F74295"/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ontStyle92">
    <w:name w:val="Font Style92"/>
    <w:uiPriority w:val="99"/>
    <w:rsid w:val="00F74295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21068-E82F-4BE3-88EB-D94FFE05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 Company</Company>
  <LinksUpToDate>false</LinksUpToDate>
  <CharactersWithSpaces>3300</CharactersWithSpaces>
  <SharedDoc>false</SharedDoc>
  <HLinks>
    <vt:vector size="36" baseType="variant">
      <vt:variant>
        <vt:i4>5111860</vt:i4>
      </vt:variant>
      <vt:variant>
        <vt:i4>15</vt:i4>
      </vt:variant>
      <vt:variant>
        <vt:i4>0</vt:i4>
      </vt:variant>
      <vt:variant>
        <vt:i4>5</vt:i4>
      </vt:variant>
      <vt:variant>
        <vt:lpwstr>mailto:przetargi@zamek-lancut.pl</vt:lpwstr>
      </vt:variant>
      <vt:variant>
        <vt:lpwstr/>
      </vt:variant>
      <vt:variant>
        <vt:i4>5111860</vt:i4>
      </vt:variant>
      <vt:variant>
        <vt:i4>12</vt:i4>
      </vt:variant>
      <vt:variant>
        <vt:i4>0</vt:i4>
      </vt:variant>
      <vt:variant>
        <vt:i4>5</vt:i4>
      </vt:variant>
      <vt:variant>
        <vt:lpwstr>mailto:przetargi@zamek-lancut.pl</vt:lpwstr>
      </vt:variant>
      <vt:variant>
        <vt:lpwstr/>
      </vt:variant>
      <vt:variant>
        <vt:i4>4259862</vt:i4>
      </vt:variant>
      <vt:variant>
        <vt:i4>9</vt:i4>
      </vt:variant>
      <vt:variant>
        <vt:i4>0</vt:i4>
      </vt:variant>
      <vt:variant>
        <vt:i4>5</vt:i4>
      </vt:variant>
      <vt:variant>
        <vt:lpwstr>https://www.zamek-lancut.pl/pl/Aktualnosci/Przetargi</vt:lpwstr>
      </vt:variant>
      <vt:variant>
        <vt:lpwstr/>
      </vt:variant>
      <vt:variant>
        <vt:i4>5111860</vt:i4>
      </vt:variant>
      <vt:variant>
        <vt:i4>6</vt:i4>
      </vt:variant>
      <vt:variant>
        <vt:i4>0</vt:i4>
      </vt:variant>
      <vt:variant>
        <vt:i4>5</vt:i4>
      </vt:variant>
      <vt:variant>
        <vt:lpwstr>mailto:przetargi@zamek-lancut.pl</vt:lpwstr>
      </vt:variant>
      <vt:variant>
        <vt:lpwstr/>
      </vt:variant>
      <vt:variant>
        <vt:i4>4259862</vt:i4>
      </vt:variant>
      <vt:variant>
        <vt:i4>3</vt:i4>
      </vt:variant>
      <vt:variant>
        <vt:i4>0</vt:i4>
      </vt:variant>
      <vt:variant>
        <vt:i4>5</vt:i4>
      </vt:variant>
      <vt:variant>
        <vt:lpwstr>https://www.zamek-lancut.pl/pl/Aktualnosci/Przetargi</vt:lpwstr>
      </vt:variant>
      <vt:variant>
        <vt:lpwstr/>
      </vt:variant>
      <vt:variant>
        <vt:i4>7274514</vt:i4>
      </vt:variant>
      <vt:variant>
        <vt:i4>0</vt:i4>
      </vt:variant>
      <vt:variant>
        <vt:i4>0</vt:i4>
      </vt:variant>
      <vt:variant>
        <vt:i4>5</vt:i4>
      </vt:variant>
      <vt:variant>
        <vt:lpwstr>mailto:muzeum@zamek-lancut.pl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Krzysztof.Zaba;wj</dc:creator>
  <cp:lastModifiedBy>kzaba</cp:lastModifiedBy>
  <cp:revision>2</cp:revision>
  <cp:lastPrinted>2019-03-29T11:03:00Z</cp:lastPrinted>
  <dcterms:created xsi:type="dcterms:W3CDTF">2019-12-23T08:42:00Z</dcterms:created>
  <dcterms:modified xsi:type="dcterms:W3CDTF">2019-12-23T08:42:00Z</dcterms:modified>
</cp:coreProperties>
</file>