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5" w:rsidRDefault="0009312E" w:rsidP="004B40D0">
      <w:pPr>
        <w:widowControl w:val="0"/>
        <w:spacing w:before="120" w:after="120"/>
        <w:jc w:val="both"/>
        <w:rPr>
          <w:rFonts w:ascii="Book Antiqua" w:hAnsi="Book Antiqu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1724400" cy="1173600"/>
            <wp:effectExtent l="0" t="0" r="952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m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75" w:rsidRDefault="00031A75" w:rsidP="00031A75">
      <w:pPr>
        <w:widowControl w:val="0"/>
        <w:spacing w:before="120" w:after="120"/>
        <w:jc w:val="right"/>
        <w:rPr>
          <w:noProof/>
          <w:sz w:val="24"/>
          <w:szCs w:val="24"/>
          <w:lang w:eastAsia="pl-PL"/>
        </w:rPr>
      </w:pPr>
      <w:r w:rsidRPr="00284C48">
        <w:rPr>
          <w:rFonts w:ascii="Book Antiqua" w:hAnsi="Book Antiqua"/>
          <w:b/>
          <w:bCs/>
          <w:sz w:val="24"/>
          <w:szCs w:val="24"/>
        </w:rPr>
        <w:t xml:space="preserve">Załącznik nr </w:t>
      </w:r>
      <w:r>
        <w:rPr>
          <w:rFonts w:ascii="Book Antiqua" w:hAnsi="Book Antiqua"/>
          <w:b/>
          <w:bCs/>
          <w:sz w:val="24"/>
          <w:szCs w:val="24"/>
        </w:rPr>
        <w:t>2</w:t>
      </w:r>
      <w:r w:rsidRPr="00284C48">
        <w:rPr>
          <w:rFonts w:ascii="Book Antiqua" w:hAnsi="Book Antiqua"/>
          <w:b/>
          <w:bCs/>
          <w:sz w:val="24"/>
          <w:szCs w:val="24"/>
        </w:rPr>
        <w:t xml:space="preserve"> do Regulaminu</w:t>
      </w:r>
    </w:p>
    <w:p w:rsidR="00870C0C" w:rsidRDefault="00870C0C" w:rsidP="00DB4794">
      <w:pPr>
        <w:widowControl w:val="0"/>
        <w:spacing w:after="120"/>
        <w:jc w:val="center"/>
        <w:rPr>
          <w:rFonts w:ascii="Book Antiqua" w:hAnsi="Book Antiqua"/>
          <w:b/>
          <w:sz w:val="28"/>
          <w:szCs w:val="28"/>
        </w:rPr>
      </w:pPr>
      <w:r w:rsidRPr="00870C0C">
        <w:rPr>
          <w:rFonts w:ascii="Book Antiqua" w:hAnsi="Book Antiqua"/>
          <w:b/>
          <w:sz w:val="28"/>
          <w:szCs w:val="28"/>
        </w:rPr>
        <w:t>Informacja o osobie świadczącej usługi</w:t>
      </w:r>
    </w:p>
    <w:tbl>
      <w:tblPr>
        <w:tblStyle w:val="Tabela-Siatka"/>
        <w:tblW w:w="9810" w:type="dxa"/>
        <w:jc w:val="center"/>
        <w:tblInd w:w="0" w:type="dxa"/>
        <w:tblLayout w:type="fixed"/>
        <w:tblLook w:val="04A0"/>
      </w:tblPr>
      <w:tblGrid>
        <w:gridCol w:w="624"/>
        <w:gridCol w:w="2552"/>
        <w:gridCol w:w="2778"/>
        <w:gridCol w:w="3856"/>
      </w:tblGrid>
      <w:tr w:rsidR="0009312E" w:rsidRPr="0009312E" w:rsidTr="00C53F84">
        <w:trPr>
          <w:tblHeader/>
          <w:jc w:val="center"/>
        </w:trPr>
        <w:tc>
          <w:tcPr>
            <w:tcW w:w="624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:rsidR="0009312E" w:rsidRPr="00DB4794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Wymaganie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09312E" w:rsidRPr="00B8608F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B8608F">
              <w:rPr>
                <w:rFonts w:ascii="Book Antiqua" w:hAnsi="Book Antiqua"/>
                <w:b/>
              </w:rPr>
              <w:t>Opis</w:t>
            </w:r>
          </w:p>
        </w:tc>
        <w:tc>
          <w:tcPr>
            <w:tcW w:w="3856" w:type="dxa"/>
            <w:vAlign w:val="center"/>
          </w:tcPr>
          <w:p w:rsidR="0009312E" w:rsidRPr="00DB4794" w:rsidRDefault="0009312E" w:rsidP="0009312E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Pole wypełniane przez Wykonawcę</w:t>
            </w:r>
          </w:p>
        </w:tc>
      </w:tr>
      <w:tr w:rsidR="00B8608F" w:rsidRPr="0009312E" w:rsidTr="00C53F84">
        <w:trPr>
          <w:trHeight w:val="567"/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imię i nazwisko</w:t>
            </w:r>
          </w:p>
        </w:tc>
        <w:tc>
          <w:tcPr>
            <w:tcW w:w="27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856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</w:p>
        </w:tc>
      </w:tr>
      <w:tr w:rsidR="0009312E" w:rsidRPr="0009312E" w:rsidTr="00C53F84">
        <w:trPr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ukończone 18 lat</w:t>
            </w:r>
          </w:p>
        </w:tc>
        <w:tc>
          <w:tcPr>
            <w:tcW w:w="2778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09312E" w:rsidRPr="00DB4794" w:rsidRDefault="008E5A7B" w:rsidP="0009312E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09312E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0"/>
            <w:r w:rsidR="0009312E" w:rsidRPr="00DB4794">
              <w:rPr>
                <w:rFonts w:ascii="Book Antiqua" w:hAnsi="Book Antiqua"/>
              </w:rPr>
              <w:t xml:space="preserve"> ukończ</w:t>
            </w:r>
            <w:r w:rsidR="007738FA" w:rsidRPr="00DB4794">
              <w:rPr>
                <w:rFonts w:ascii="Book Antiqua" w:hAnsi="Book Antiqua"/>
              </w:rPr>
              <w:t xml:space="preserve">ony </w:t>
            </w:r>
            <w:r w:rsidR="0009312E" w:rsidRPr="00DB4794">
              <w:rPr>
                <w:rFonts w:ascii="Book Antiqua" w:hAnsi="Book Antiqua"/>
              </w:rPr>
              <w:t>18. rok życia</w:t>
            </w:r>
          </w:p>
          <w:p w:rsidR="0009312E" w:rsidRPr="00DB4794" w:rsidRDefault="008E5A7B" w:rsidP="00DB479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"/>
            <w:r w:rsidR="007738FA" w:rsidRPr="00DB4794">
              <w:rPr>
                <w:rFonts w:ascii="Book Antiqua" w:hAnsi="Book Antiqua"/>
              </w:rPr>
              <w:t xml:space="preserve"> nie ukończony 18 rok życia</w:t>
            </w:r>
          </w:p>
        </w:tc>
      </w:tr>
      <w:tr w:rsidR="0009312E" w:rsidRPr="0009312E" w:rsidTr="00C53F84">
        <w:trPr>
          <w:jc w:val="center"/>
        </w:trPr>
        <w:tc>
          <w:tcPr>
            <w:tcW w:w="624" w:type="dxa"/>
          </w:tcPr>
          <w:p w:rsidR="0009312E" w:rsidRPr="00DB4794" w:rsidRDefault="0009312E" w:rsidP="007738FA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09312E" w:rsidRPr="00DB4794" w:rsidRDefault="0009312E" w:rsidP="0009312E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Wykształcenie</w:t>
            </w:r>
          </w:p>
        </w:tc>
        <w:tc>
          <w:tcPr>
            <w:tcW w:w="2778" w:type="dxa"/>
          </w:tcPr>
          <w:p w:rsidR="0009312E" w:rsidRPr="00DB4794" w:rsidRDefault="00C53F84" w:rsidP="0009312E">
            <w:pPr>
              <w:spacing w:after="0"/>
              <w:rPr>
                <w:rFonts w:ascii="Book Antiqua" w:hAnsi="Book Antiqua"/>
                <w:i/>
              </w:rPr>
            </w:pPr>
            <w:r w:rsidRPr="00C53F8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09312E" w:rsidRPr="00DB4794" w:rsidRDefault="008E5A7B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2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wykształcenie średnie</w:t>
            </w:r>
          </w:p>
          <w:p w:rsidR="0009312E" w:rsidRPr="00DB4794" w:rsidRDefault="008E5A7B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3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licencjat</w:t>
            </w:r>
          </w:p>
          <w:p w:rsidR="0009312E" w:rsidRPr="00DB4794" w:rsidRDefault="008E5A7B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4"/>
            <w:r w:rsidR="0009312E" w:rsidRPr="00DB4794">
              <w:rPr>
                <w:rFonts w:ascii="Book Antiqua" w:hAnsi="Book Antiqua"/>
              </w:rPr>
              <w:t xml:space="preserve"> magister</w:t>
            </w:r>
          </w:p>
          <w:p w:rsidR="0009312E" w:rsidRPr="00DB4794" w:rsidRDefault="008E5A7B" w:rsidP="007738FA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7738FA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5"/>
            <w:r w:rsidR="007738FA" w:rsidRPr="00DB4794">
              <w:rPr>
                <w:rFonts w:ascii="Book Antiqua" w:hAnsi="Book Antiqua"/>
              </w:rPr>
              <w:t xml:space="preserve"> </w:t>
            </w:r>
            <w:r w:rsidR="0009312E" w:rsidRPr="00DB4794">
              <w:rPr>
                <w:rFonts w:ascii="Book Antiqua" w:hAnsi="Book Antiqua"/>
              </w:rPr>
              <w:t>doktorant, doktor lub wyższ</w:t>
            </w:r>
            <w:r w:rsidR="007738FA" w:rsidRPr="00DB4794">
              <w:rPr>
                <w:rFonts w:ascii="Book Antiqua" w:hAnsi="Book Antiqua"/>
              </w:rPr>
              <w:t>y</w:t>
            </w:r>
            <w:r w:rsidR="0009312E" w:rsidRPr="00DB4794">
              <w:rPr>
                <w:rFonts w:ascii="Book Antiqua" w:hAnsi="Book Antiqua"/>
              </w:rPr>
              <w:t xml:space="preserve"> stop</w:t>
            </w:r>
            <w:r w:rsidR="007738FA" w:rsidRPr="00DB4794">
              <w:rPr>
                <w:rFonts w:ascii="Book Antiqua" w:hAnsi="Book Antiqua"/>
              </w:rPr>
              <w:t>ień</w:t>
            </w:r>
            <w:r w:rsidR="0009312E" w:rsidRPr="00DB4794">
              <w:rPr>
                <w:rFonts w:ascii="Book Antiqua" w:hAnsi="Book Antiqua"/>
              </w:rPr>
              <w:t xml:space="preserve"> naukow</w:t>
            </w:r>
            <w:r w:rsidR="007738FA" w:rsidRPr="00DB4794">
              <w:rPr>
                <w:rFonts w:ascii="Book Antiqua" w:hAnsi="Book Antiqua"/>
              </w:rPr>
              <w:t>y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  <w:r w:rsidRPr="002748E5">
              <w:rPr>
                <w:rFonts w:ascii="Book Antiqua" w:hAnsi="Book Antiqua"/>
              </w:rPr>
              <w:t>akaz zajmowania stanowisk związanych z edukacją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C53F8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r w:rsidR="00C53F84" w:rsidRPr="00DB4794">
              <w:rPr>
                <w:rFonts w:ascii="Book Antiqua" w:hAnsi="Book Antiqua"/>
              </w:rPr>
              <w:t xml:space="preserve"> </w:t>
            </w:r>
            <w:r w:rsidR="00C53F84">
              <w:rPr>
                <w:rFonts w:ascii="Book Antiqua" w:hAnsi="Book Antiqua"/>
              </w:rPr>
              <w:t>Tak</w:t>
            </w:r>
          </w:p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r w:rsidR="00C53F84" w:rsidRPr="00DB4794">
              <w:rPr>
                <w:rFonts w:ascii="Book Antiqua" w:hAnsi="Book Antiqua"/>
              </w:rPr>
              <w:t xml:space="preserve"> </w:t>
            </w:r>
            <w:r w:rsidR="00C53F84">
              <w:rPr>
                <w:rFonts w:ascii="Book Antiqua" w:hAnsi="Book Antiqua"/>
              </w:rPr>
              <w:t>Nie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Pr="00DB4794">
              <w:rPr>
                <w:rFonts w:ascii="Book Antiqua" w:hAnsi="Book Antiqua"/>
              </w:rPr>
              <w:t xml:space="preserve">świadczenie o możliwości odbycia rozmowy kwalifikacyjnej </w:t>
            </w:r>
          </w:p>
        </w:tc>
        <w:tc>
          <w:tcPr>
            <w:tcW w:w="2778" w:type="dxa"/>
          </w:tcPr>
          <w:p w:rsidR="00C53F84" w:rsidRPr="00B13CE0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>Prosimy zadeklarować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B13CE0">
              <w:rPr>
                <w:rFonts w:ascii="Book Antiqua" w:hAnsi="Book Antiqua"/>
                <w:i/>
              </w:rPr>
              <w:t xml:space="preserve">dostępność w terminie  </w:t>
            </w:r>
          </w:p>
          <w:p w:rsidR="00C53F84" w:rsidRPr="00B13CE0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B13CE0">
              <w:rPr>
                <w:rFonts w:ascii="Book Antiqua" w:hAnsi="Book Antiqua"/>
                <w:i/>
              </w:rPr>
              <w:t>11.04.2019 r.</w:t>
            </w:r>
          </w:p>
          <w:p w:rsidR="00C53F84" w:rsidRPr="00B13CE0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B13CE0">
              <w:rPr>
                <w:rFonts w:ascii="Book Antiqua" w:hAnsi="Book Antiqua"/>
                <w:i/>
              </w:rPr>
              <w:t xml:space="preserve"> i 12.04.2019 r.,</w:t>
            </w: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B13CE0">
              <w:rPr>
                <w:rFonts w:ascii="Book Antiqua" w:hAnsi="Book Antiqua"/>
                <w:i/>
              </w:rPr>
              <w:t>w związku z planowanymi</w:t>
            </w:r>
            <w:r w:rsidRPr="00DB4794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w ww. terminie</w:t>
            </w:r>
            <w:r w:rsidRPr="00DB4794">
              <w:rPr>
                <w:rFonts w:ascii="Book Antiqua" w:hAnsi="Book Antiqua"/>
                <w:i/>
              </w:rPr>
              <w:t xml:space="preserve"> rozmowami. Spotkanie potrwa około 30 minut, termin zostanie wyznaczony przez Komisję przetargową. Na spotkanie zaproszonych zostanie maksymalnie 40 kandydatów z najwyższą punktacją uzyskaną na podstawie oceny </w:t>
            </w:r>
            <w:r>
              <w:rPr>
                <w:rFonts w:ascii="Book Antiqua" w:hAnsi="Book Antiqua"/>
                <w:i/>
              </w:rPr>
              <w:t>ofert</w:t>
            </w:r>
            <w:r w:rsidRPr="00DB4794">
              <w:rPr>
                <w:rFonts w:ascii="Book Antiqua" w:hAnsi="Book Antiqua"/>
                <w:i/>
              </w:rPr>
              <w:t>.</w:t>
            </w:r>
          </w:p>
        </w:tc>
        <w:tc>
          <w:tcPr>
            <w:tcW w:w="3856" w:type="dxa"/>
          </w:tcPr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6"/>
            <w:r w:rsidR="00C53F84" w:rsidRPr="00DB4794">
              <w:rPr>
                <w:rFonts w:ascii="Book Antiqua" w:hAnsi="Book Antiqua"/>
              </w:rPr>
              <w:t>tak, potwierdzam dostępność</w:t>
            </w: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</w:p>
        </w:tc>
      </w:tr>
      <w:tr w:rsidR="00C53F84" w:rsidRPr="0009312E" w:rsidTr="00C53F84">
        <w:trPr>
          <w:jc w:val="center"/>
        </w:trPr>
        <w:tc>
          <w:tcPr>
            <w:tcW w:w="624" w:type="dxa"/>
            <w:shd w:val="clear" w:color="auto" w:fill="auto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doświadczenie w pracy animacyjnej w ciągu ostatnich 36 miesięcy</w:t>
            </w:r>
            <w:r>
              <w:rPr>
                <w:rFonts w:ascii="Book Antiqua" w:hAnsi="Book Antiqua"/>
              </w:rPr>
              <w:t xml:space="preserve"> wynikające z zawartych umów</w:t>
            </w:r>
          </w:p>
        </w:tc>
        <w:tc>
          <w:tcPr>
            <w:tcW w:w="2778" w:type="dxa"/>
            <w:shd w:val="clear" w:color="auto" w:fill="auto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  <w:shd w:val="clear" w:color="auto" w:fill="auto"/>
          </w:tcPr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7"/>
            <w:r w:rsidR="00C53F84" w:rsidRPr="00DB4794">
              <w:rPr>
                <w:rFonts w:ascii="Book Antiqua" w:hAnsi="Book Antiqua"/>
              </w:rPr>
              <w:t xml:space="preserve"> brak doświadczenia lub doświadczenie poniżej dziesięciu miesięcy</w:t>
            </w:r>
          </w:p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8"/>
            <w:r w:rsidR="00C53F84" w:rsidRPr="00DB4794">
              <w:rPr>
                <w:rFonts w:ascii="Book Antiqua" w:hAnsi="Book Antiqua"/>
              </w:rPr>
              <w:t xml:space="preserve"> doświadczenie co najmniej dziesięciomiesięczne</w:t>
            </w:r>
          </w:p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9"/>
            <w:r w:rsidR="00C53F84" w:rsidRPr="00DB4794">
              <w:rPr>
                <w:rFonts w:ascii="Book Antiqua" w:hAnsi="Book Antiqua"/>
              </w:rPr>
              <w:t xml:space="preserve"> doświadczenie co najmniej </w:t>
            </w:r>
            <w:r w:rsidR="00C53F84" w:rsidRPr="00DB4794">
              <w:rPr>
                <w:rFonts w:ascii="Book Antiqua" w:hAnsi="Book Antiqua"/>
              </w:rPr>
              <w:lastRenderedPageBreak/>
              <w:t>dwudziestomiesięczne</w:t>
            </w:r>
          </w:p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0"/>
            <w:r w:rsidR="00C53F84" w:rsidRPr="00DB4794">
              <w:rPr>
                <w:rFonts w:ascii="Book Antiqua" w:hAnsi="Book Antiqua"/>
              </w:rPr>
              <w:t xml:space="preserve"> doświadczenie co najmniej trzydziestomiesięczne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egzamin lub weryfikacja wiedzy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>Proszę postawić znak x w odpowiednim polu.</w:t>
            </w:r>
          </w:p>
        </w:tc>
        <w:tc>
          <w:tcPr>
            <w:tcW w:w="3856" w:type="dxa"/>
          </w:tcPr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1"/>
            <w:r w:rsidR="00C53F84" w:rsidRPr="00DB4794">
              <w:rPr>
                <w:rFonts w:ascii="Book Antiqua" w:hAnsi="Book Antiqua"/>
              </w:rPr>
              <w:t xml:space="preserve"> egzamin bądź weryfikacja wiedzy z wynikiem pozytywnym</w:t>
            </w:r>
          </w:p>
          <w:p w:rsidR="00C53F84" w:rsidRPr="00DB4794" w:rsidRDefault="008E5A7B" w:rsidP="00C53F84">
            <w:pPr>
              <w:spacing w:before="120"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C53F84" w:rsidRPr="00DB4794">
              <w:rPr>
                <w:rFonts w:ascii="Book Antiqua" w:hAnsi="Book Antiqua"/>
              </w:rPr>
              <w:instrText xml:space="preserve"> FORMCHECKBOX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Pr="00DB4794">
              <w:rPr>
                <w:rFonts w:ascii="Book Antiqua" w:hAnsi="Book Antiqua"/>
              </w:rPr>
              <w:fldChar w:fldCharType="end"/>
            </w:r>
            <w:bookmarkEnd w:id="12"/>
            <w:r w:rsidR="00C53F84" w:rsidRPr="00DB4794">
              <w:rPr>
                <w:rFonts w:ascii="Book Antiqua" w:hAnsi="Book Antiqua"/>
              </w:rPr>
              <w:t xml:space="preserve"> brak egzaminu lub weryfikacji wiedzy z wynikiem pozytywnym</w:t>
            </w:r>
          </w:p>
        </w:tc>
      </w:tr>
      <w:tr w:rsidR="00C53F84" w:rsidRPr="0009312E" w:rsidTr="00C53F84">
        <w:trPr>
          <w:jc w:val="center"/>
        </w:trPr>
        <w:tc>
          <w:tcPr>
            <w:tcW w:w="624" w:type="dxa"/>
          </w:tcPr>
          <w:p w:rsidR="00C53F84" w:rsidRPr="00DB4794" w:rsidRDefault="00C53F84" w:rsidP="00C53F84">
            <w:pPr>
              <w:pStyle w:val="Akapitzlist"/>
              <w:numPr>
                <w:ilvl w:val="0"/>
                <w:numId w:val="19"/>
              </w:numPr>
              <w:spacing w:after="0"/>
              <w:ind w:left="0" w:firstLine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</w:rPr>
            </w:pPr>
            <w:r w:rsidRPr="00DB4794">
              <w:rPr>
                <w:rFonts w:ascii="Book Antiqua" w:hAnsi="Book Antiqua"/>
              </w:rPr>
              <w:t>wyrażam zgodę na przetwarzanie moich danych osobowych przez Muzeum-Zamek  w Łańcucie dla celu prowadzonego postępowania  o udzielenie zamówienia i wypełnienia przez Muzeum-Zamek w Łańcucie obowiązku prawnego ciążącego na administratorze</w:t>
            </w:r>
            <w:r w:rsidRPr="00DB4794" w:rsidDel="00F15A1E">
              <w:rPr>
                <w:rFonts w:ascii="Book Antiqua" w:hAnsi="Book Antiqua"/>
              </w:rPr>
              <w:t xml:space="preserve"> </w:t>
            </w:r>
            <w:r w:rsidRPr="00DB4794">
              <w:rPr>
                <w:rFonts w:ascii="Book Antiqua" w:hAnsi="Book Antiqua"/>
              </w:rPr>
              <w:t xml:space="preserve"> (Stosownie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).</w:t>
            </w:r>
          </w:p>
        </w:tc>
        <w:tc>
          <w:tcPr>
            <w:tcW w:w="2778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i/>
              </w:rPr>
            </w:pPr>
            <w:r w:rsidRPr="00DB4794">
              <w:rPr>
                <w:rFonts w:ascii="Book Antiqua" w:hAnsi="Book Antiqua"/>
                <w:i/>
              </w:rPr>
              <w:t xml:space="preserve">Prosimy podpisać się czytelnie imieniem i nazwiskiem w polu obok, jeżeli wyraża Pani/Pan zgodę na przetwarzanie danych osobowych w związku z udziałem w przetargu. </w:t>
            </w:r>
          </w:p>
        </w:tc>
        <w:tc>
          <w:tcPr>
            <w:tcW w:w="3856" w:type="dxa"/>
          </w:tcPr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</w:p>
          <w:p w:rsidR="00C53F84" w:rsidRPr="00DB4794" w:rsidRDefault="00C53F84" w:rsidP="00C53F84">
            <w:pPr>
              <w:spacing w:after="0"/>
              <w:rPr>
                <w:rFonts w:ascii="Book Antiqua" w:hAnsi="Book Antiqua"/>
                <w:b/>
              </w:rPr>
            </w:pPr>
            <w:r w:rsidRPr="00DB4794">
              <w:rPr>
                <w:rFonts w:ascii="Book Antiqua" w:hAnsi="Book Antiqua"/>
                <w:b/>
              </w:rPr>
              <w:t>………………………………….</w:t>
            </w:r>
          </w:p>
        </w:tc>
      </w:tr>
    </w:tbl>
    <w:p w:rsidR="004B40D0" w:rsidRDefault="004B40D0" w:rsidP="0009312E">
      <w:pPr>
        <w:widowControl w:val="0"/>
        <w:spacing w:after="0"/>
        <w:rPr>
          <w:rFonts w:ascii="Book Antiqua" w:hAnsi="Book Antiqua"/>
          <w:sz w:val="24"/>
          <w:szCs w:val="24"/>
          <w:lang w:eastAsia="pl-PL"/>
        </w:rPr>
      </w:pPr>
      <w:bookmarkStart w:id="13" w:name="_GoBack"/>
      <w:bookmarkEnd w:id="13"/>
    </w:p>
    <w:sectPr w:rsidR="004B40D0" w:rsidSect="00B8608F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5A" w:rsidRDefault="00E76D5A" w:rsidP="001C5E9A">
      <w:pPr>
        <w:spacing w:after="0" w:line="240" w:lineRule="auto"/>
      </w:pPr>
      <w:r>
        <w:separator/>
      </w:r>
    </w:p>
  </w:endnote>
  <w:endnote w:type="continuationSeparator" w:id="0">
    <w:p w:rsidR="00E76D5A" w:rsidRDefault="00E76D5A" w:rsidP="001C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AF" w:rsidRDefault="00BF4D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5A" w:rsidRDefault="00E76D5A" w:rsidP="001C5E9A">
      <w:pPr>
        <w:spacing w:after="0" w:line="240" w:lineRule="auto"/>
      </w:pPr>
      <w:r>
        <w:separator/>
      </w:r>
    </w:p>
  </w:footnote>
  <w:footnote w:type="continuationSeparator" w:id="0">
    <w:p w:rsidR="00E76D5A" w:rsidRDefault="00E76D5A" w:rsidP="001C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AF" w:rsidRDefault="00BF4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  <w:sz w:val="24"/>
      </w:rPr>
    </w:lvl>
  </w:abstractNum>
  <w:abstractNum w:abstractNumId="3">
    <w:nsid w:val="009221A4"/>
    <w:multiLevelType w:val="hybridMultilevel"/>
    <w:tmpl w:val="00DA2D74"/>
    <w:lvl w:ilvl="0" w:tplc="13E6CAC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03486"/>
    <w:multiLevelType w:val="hybridMultilevel"/>
    <w:tmpl w:val="8112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F2AE5"/>
    <w:multiLevelType w:val="hybridMultilevel"/>
    <w:tmpl w:val="C2C235DC"/>
    <w:lvl w:ilvl="0" w:tplc="D9A414E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1FD3"/>
    <w:multiLevelType w:val="hybridMultilevel"/>
    <w:tmpl w:val="48AA3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D4A71"/>
    <w:multiLevelType w:val="hybridMultilevel"/>
    <w:tmpl w:val="1CE2543A"/>
    <w:lvl w:ilvl="0" w:tplc="D9A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B59"/>
    <w:multiLevelType w:val="hybridMultilevel"/>
    <w:tmpl w:val="790434E4"/>
    <w:lvl w:ilvl="0" w:tplc="78D856FE">
      <w:start w:val="1"/>
      <w:numFmt w:val="decimal"/>
      <w:lvlText w:val="%1."/>
      <w:lvlJc w:val="left"/>
      <w:pPr>
        <w:tabs>
          <w:tab w:val="num" w:pos="861"/>
        </w:tabs>
        <w:ind w:left="861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C25FA"/>
    <w:multiLevelType w:val="hybridMultilevel"/>
    <w:tmpl w:val="C8422950"/>
    <w:lvl w:ilvl="0" w:tplc="D9A414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5F56499"/>
    <w:multiLevelType w:val="hybridMultilevel"/>
    <w:tmpl w:val="2732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/>
      </w:rPr>
    </w:lvl>
  </w:abstractNum>
  <w:abstractNum w:abstractNumId="12">
    <w:nsid w:val="29F55D3A"/>
    <w:multiLevelType w:val="hybridMultilevel"/>
    <w:tmpl w:val="8D68511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C6144F"/>
    <w:multiLevelType w:val="hybridMultilevel"/>
    <w:tmpl w:val="D520E5E0"/>
    <w:lvl w:ilvl="0" w:tplc="32E276D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68F035FC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 w:tplc="D71CE17C">
      <w:start w:val="1"/>
      <w:numFmt w:val="lowerLetter"/>
      <w:lvlText w:val="%3)"/>
      <w:lvlJc w:val="left"/>
      <w:pPr>
        <w:ind w:left="256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2CE46DD0"/>
    <w:multiLevelType w:val="hybridMultilevel"/>
    <w:tmpl w:val="012656FA"/>
    <w:lvl w:ilvl="0" w:tplc="6AD4A6C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0532BA4"/>
    <w:multiLevelType w:val="hybridMultilevel"/>
    <w:tmpl w:val="F5AA3620"/>
    <w:lvl w:ilvl="0" w:tplc="37AADD46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4977"/>
    <w:multiLevelType w:val="hybridMultilevel"/>
    <w:tmpl w:val="25E05CAA"/>
    <w:lvl w:ilvl="0" w:tplc="25441C2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EC3B13"/>
    <w:multiLevelType w:val="hybridMultilevel"/>
    <w:tmpl w:val="4F1C3ABA"/>
    <w:lvl w:ilvl="0" w:tplc="7FA44EA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9">
    <w:nsid w:val="3EE22E53"/>
    <w:multiLevelType w:val="hybridMultilevel"/>
    <w:tmpl w:val="25E89E28"/>
    <w:lvl w:ilvl="0" w:tplc="15220B58">
      <w:start w:val="1"/>
      <w:numFmt w:val="lowerLetter"/>
      <w:lvlText w:val="%1)"/>
      <w:lvlJc w:val="left"/>
      <w:pPr>
        <w:ind w:left="178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004251"/>
    <w:multiLevelType w:val="hybridMultilevel"/>
    <w:tmpl w:val="B670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35F21"/>
    <w:multiLevelType w:val="hybridMultilevel"/>
    <w:tmpl w:val="544AF3DA"/>
    <w:lvl w:ilvl="0" w:tplc="B1A8F6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F518F"/>
    <w:multiLevelType w:val="hybridMultilevel"/>
    <w:tmpl w:val="57FE1E0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8CC7544"/>
    <w:multiLevelType w:val="hybridMultilevel"/>
    <w:tmpl w:val="1E421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C5E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A822FAF"/>
    <w:multiLevelType w:val="hybridMultilevel"/>
    <w:tmpl w:val="24366F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2DA3591"/>
    <w:multiLevelType w:val="hybridMultilevel"/>
    <w:tmpl w:val="728000B8"/>
    <w:lvl w:ilvl="0" w:tplc="9BC8B9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6275B12"/>
    <w:multiLevelType w:val="hybridMultilevel"/>
    <w:tmpl w:val="1116C7C2"/>
    <w:lvl w:ilvl="0" w:tplc="6AD4A6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76F09E2"/>
    <w:multiLevelType w:val="hybridMultilevel"/>
    <w:tmpl w:val="F386174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E91A88"/>
    <w:multiLevelType w:val="multilevel"/>
    <w:tmpl w:val="57FAA3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Palatino Linotype" w:eastAsia="Times New Roman" w:hAnsi="Palatino Linotype" w:cs="Palatino Linotyp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183266"/>
    <w:multiLevelType w:val="hybridMultilevel"/>
    <w:tmpl w:val="63644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A54DFE"/>
    <w:multiLevelType w:val="hybridMultilevel"/>
    <w:tmpl w:val="77B6DFF8"/>
    <w:lvl w:ilvl="0" w:tplc="5934B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76089"/>
    <w:multiLevelType w:val="multilevel"/>
    <w:tmpl w:val="ACE8D6E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suff w:val="nothing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suff w:val="nothing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4">
    <w:nsid w:val="66FC2849"/>
    <w:multiLevelType w:val="hybridMultilevel"/>
    <w:tmpl w:val="454E1BF0"/>
    <w:lvl w:ilvl="0" w:tplc="04150011">
      <w:start w:val="1"/>
      <w:numFmt w:val="decimal"/>
      <w:lvlText w:val="%1)"/>
      <w:lvlJc w:val="left"/>
      <w:pPr>
        <w:tabs>
          <w:tab w:val="num" w:pos="1164"/>
        </w:tabs>
        <w:ind w:left="1164" w:hanging="456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  <w:rPr>
        <w:rFonts w:cs="Times New Roman"/>
      </w:rPr>
    </w:lvl>
  </w:abstractNum>
  <w:abstractNum w:abstractNumId="35">
    <w:nsid w:val="730B48DE"/>
    <w:multiLevelType w:val="hybridMultilevel"/>
    <w:tmpl w:val="AFC0D5DA"/>
    <w:lvl w:ilvl="0" w:tplc="BD48E2DA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6">
    <w:nsid w:val="737E786A"/>
    <w:multiLevelType w:val="hybridMultilevel"/>
    <w:tmpl w:val="596E68D6"/>
    <w:lvl w:ilvl="0" w:tplc="5E600C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745F66"/>
    <w:multiLevelType w:val="hybridMultilevel"/>
    <w:tmpl w:val="8D80C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1"/>
        <w:szCs w:val="21"/>
      </w:rPr>
    </w:lvl>
    <w:lvl w:ilvl="1" w:tplc="18BAFFA4">
      <w:start w:val="1"/>
      <w:numFmt w:val="lowerLetter"/>
      <w:lvlText w:val="%2)"/>
      <w:lvlJc w:val="left"/>
      <w:pPr>
        <w:tabs>
          <w:tab w:val="num" w:pos="1080"/>
        </w:tabs>
        <w:ind w:left="907" w:hanging="187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C567326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6F976D4"/>
    <w:multiLevelType w:val="hybridMultilevel"/>
    <w:tmpl w:val="F17243D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20"/>
  </w:num>
  <w:num w:numId="5">
    <w:abstractNumId w:val="13"/>
  </w:num>
  <w:num w:numId="6">
    <w:abstractNumId w:val="16"/>
  </w:num>
  <w:num w:numId="7">
    <w:abstractNumId w:val="6"/>
  </w:num>
  <w:num w:numId="8">
    <w:abstractNumId w:val="21"/>
  </w:num>
  <w:num w:numId="9">
    <w:abstractNumId w:val="32"/>
  </w:num>
  <w:num w:numId="10">
    <w:abstractNumId w:val="24"/>
  </w:num>
  <w:num w:numId="11">
    <w:abstractNumId w:val="5"/>
  </w:num>
  <w:num w:numId="12">
    <w:abstractNumId w:val="15"/>
  </w:num>
  <w:num w:numId="13">
    <w:abstractNumId w:val="28"/>
  </w:num>
  <w:num w:numId="14">
    <w:abstractNumId w:val="7"/>
  </w:num>
  <w:num w:numId="15">
    <w:abstractNumId w:val="35"/>
  </w:num>
  <w:num w:numId="16">
    <w:abstractNumId w:val="14"/>
  </w:num>
  <w:num w:numId="17">
    <w:abstractNumId w:val="0"/>
  </w:num>
  <w:num w:numId="18">
    <w:abstractNumId w:val="31"/>
  </w:num>
  <w:num w:numId="19">
    <w:abstractNumId w:val="12"/>
  </w:num>
  <w:num w:numId="20">
    <w:abstractNumId w:val="1"/>
  </w:num>
  <w:num w:numId="21">
    <w:abstractNumId w:val="30"/>
  </w:num>
  <w:num w:numId="22">
    <w:abstractNumId w:val="3"/>
  </w:num>
  <w:num w:numId="23">
    <w:abstractNumId w:val="25"/>
  </w:num>
  <w:num w:numId="24">
    <w:abstractNumId w:val="27"/>
  </w:num>
  <w:num w:numId="25">
    <w:abstractNumId w:val="23"/>
  </w:num>
  <w:num w:numId="26">
    <w:abstractNumId w:val="8"/>
  </w:num>
  <w:num w:numId="27">
    <w:abstractNumId w:val="22"/>
  </w:num>
  <w:num w:numId="28">
    <w:abstractNumId w:val="36"/>
  </w:num>
  <w:num w:numId="29">
    <w:abstractNumId w:val="34"/>
  </w:num>
  <w:num w:numId="30">
    <w:abstractNumId w:val="10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9"/>
  </w:num>
  <w:num w:numId="35">
    <w:abstractNumId w:val="38"/>
  </w:num>
  <w:num w:numId="36">
    <w:abstractNumId w:val="4"/>
  </w:num>
  <w:num w:numId="37">
    <w:abstractNumId w:val="18"/>
  </w:num>
  <w:num w:numId="38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5E9A"/>
    <w:rsid w:val="0000019D"/>
    <w:rsid w:val="000049F0"/>
    <w:rsid w:val="00006A0C"/>
    <w:rsid w:val="00006BA4"/>
    <w:rsid w:val="0001534F"/>
    <w:rsid w:val="00017EB2"/>
    <w:rsid w:val="00023CCB"/>
    <w:rsid w:val="0002476B"/>
    <w:rsid w:val="00025C81"/>
    <w:rsid w:val="00030D95"/>
    <w:rsid w:val="00031A75"/>
    <w:rsid w:val="00033278"/>
    <w:rsid w:val="00036BDB"/>
    <w:rsid w:val="00052C97"/>
    <w:rsid w:val="00055768"/>
    <w:rsid w:val="00056601"/>
    <w:rsid w:val="000569EA"/>
    <w:rsid w:val="00060671"/>
    <w:rsid w:val="00065938"/>
    <w:rsid w:val="0007175F"/>
    <w:rsid w:val="00073D08"/>
    <w:rsid w:val="00075609"/>
    <w:rsid w:val="00080F3D"/>
    <w:rsid w:val="0008321B"/>
    <w:rsid w:val="000875E0"/>
    <w:rsid w:val="00087F4F"/>
    <w:rsid w:val="000906D0"/>
    <w:rsid w:val="0009312E"/>
    <w:rsid w:val="00095EF0"/>
    <w:rsid w:val="000977F8"/>
    <w:rsid w:val="000A2380"/>
    <w:rsid w:val="000A66A4"/>
    <w:rsid w:val="000B00BC"/>
    <w:rsid w:val="000B10A2"/>
    <w:rsid w:val="000B27B2"/>
    <w:rsid w:val="000B45AA"/>
    <w:rsid w:val="000B5961"/>
    <w:rsid w:val="000B7DE9"/>
    <w:rsid w:val="000C0895"/>
    <w:rsid w:val="000C284C"/>
    <w:rsid w:val="000C2C99"/>
    <w:rsid w:val="000C62C4"/>
    <w:rsid w:val="000D14A2"/>
    <w:rsid w:val="000D7B42"/>
    <w:rsid w:val="000E29F1"/>
    <w:rsid w:val="000E482C"/>
    <w:rsid w:val="000E5B52"/>
    <w:rsid w:val="000F09C1"/>
    <w:rsid w:val="000F0E2E"/>
    <w:rsid w:val="000F456F"/>
    <w:rsid w:val="000F6863"/>
    <w:rsid w:val="000F6927"/>
    <w:rsid w:val="00102417"/>
    <w:rsid w:val="00111330"/>
    <w:rsid w:val="001130EF"/>
    <w:rsid w:val="0011520F"/>
    <w:rsid w:val="00117369"/>
    <w:rsid w:val="00122191"/>
    <w:rsid w:val="00130D5E"/>
    <w:rsid w:val="00130EE9"/>
    <w:rsid w:val="001313EF"/>
    <w:rsid w:val="0014486C"/>
    <w:rsid w:val="00153B3E"/>
    <w:rsid w:val="0016183F"/>
    <w:rsid w:val="00162FAC"/>
    <w:rsid w:val="00165670"/>
    <w:rsid w:val="00165EA8"/>
    <w:rsid w:val="00177A60"/>
    <w:rsid w:val="00180F75"/>
    <w:rsid w:val="00182135"/>
    <w:rsid w:val="001868D5"/>
    <w:rsid w:val="00187831"/>
    <w:rsid w:val="00192C4B"/>
    <w:rsid w:val="00193AB9"/>
    <w:rsid w:val="001A042F"/>
    <w:rsid w:val="001A5B3C"/>
    <w:rsid w:val="001B27D0"/>
    <w:rsid w:val="001B3F7D"/>
    <w:rsid w:val="001B6182"/>
    <w:rsid w:val="001B7DAD"/>
    <w:rsid w:val="001C49A6"/>
    <w:rsid w:val="001C4A11"/>
    <w:rsid w:val="001C518D"/>
    <w:rsid w:val="001C526C"/>
    <w:rsid w:val="001C5E9A"/>
    <w:rsid w:val="001C619E"/>
    <w:rsid w:val="001C6456"/>
    <w:rsid w:val="001C68DA"/>
    <w:rsid w:val="001D0C73"/>
    <w:rsid w:val="001D14CE"/>
    <w:rsid w:val="001D25D8"/>
    <w:rsid w:val="001D2C56"/>
    <w:rsid w:val="001D40C6"/>
    <w:rsid w:val="001E0A6A"/>
    <w:rsid w:val="001E6912"/>
    <w:rsid w:val="001F5FF7"/>
    <w:rsid w:val="0020245F"/>
    <w:rsid w:val="002056B2"/>
    <w:rsid w:val="002072F8"/>
    <w:rsid w:val="0021045B"/>
    <w:rsid w:val="00214B05"/>
    <w:rsid w:val="0022649B"/>
    <w:rsid w:val="0023397B"/>
    <w:rsid w:val="00234D09"/>
    <w:rsid w:val="0024292F"/>
    <w:rsid w:val="00242992"/>
    <w:rsid w:val="00257809"/>
    <w:rsid w:val="00257992"/>
    <w:rsid w:val="00264141"/>
    <w:rsid w:val="00266C9C"/>
    <w:rsid w:val="002748E5"/>
    <w:rsid w:val="00274AE4"/>
    <w:rsid w:val="00274C1C"/>
    <w:rsid w:val="00284C48"/>
    <w:rsid w:val="00291738"/>
    <w:rsid w:val="00295A98"/>
    <w:rsid w:val="002B28B0"/>
    <w:rsid w:val="002B797D"/>
    <w:rsid w:val="002B7A15"/>
    <w:rsid w:val="002C1590"/>
    <w:rsid w:val="002C41FB"/>
    <w:rsid w:val="002D10AD"/>
    <w:rsid w:val="002D71AD"/>
    <w:rsid w:val="002D7D04"/>
    <w:rsid w:val="002E0506"/>
    <w:rsid w:val="002E1F08"/>
    <w:rsid w:val="002E4198"/>
    <w:rsid w:val="002E65A0"/>
    <w:rsid w:val="002F34CB"/>
    <w:rsid w:val="002F5021"/>
    <w:rsid w:val="0030174E"/>
    <w:rsid w:val="003020BB"/>
    <w:rsid w:val="00306B2B"/>
    <w:rsid w:val="00310428"/>
    <w:rsid w:val="0031231E"/>
    <w:rsid w:val="003132F9"/>
    <w:rsid w:val="00313EBD"/>
    <w:rsid w:val="00314E15"/>
    <w:rsid w:val="00316FF0"/>
    <w:rsid w:val="00322070"/>
    <w:rsid w:val="003237F3"/>
    <w:rsid w:val="00325CA6"/>
    <w:rsid w:val="00325F77"/>
    <w:rsid w:val="0032779B"/>
    <w:rsid w:val="00331E5E"/>
    <w:rsid w:val="00335574"/>
    <w:rsid w:val="0033583B"/>
    <w:rsid w:val="00337993"/>
    <w:rsid w:val="00340027"/>
    <w:rsid w:val="003409B4"/>
    <w:rsid w:val="00340F89"/>
    <w:rsid w:val="00343567"/>
    <w:rsid w:val="00353467"/>
    <w:rsid w:val="00357D16"/>
    <w:rsid w:val="00360EE3"/>
    <w:rsid w:val="00362657"/>
    <w:rsid w:val="00364A78"/>
    <w:rsid w:val="00367202"/>
    <w:rsid w:val="00374367"/>
    <w:rsid w:val="003837DC"/>
    <w:rsid w:val="003857E8"/>
    <w:rsid w:val="003940B4"/>
    <w:rsid w:val="003A1232"/>
    <w:rsid w:val="003B3886"/>
    <w:rsid w:val="003B3A28"/>
    <w:rsid w:val="003B72B6"/>
    <w:rsid w:val="003C01F9"/>
    <w:rsid w:val="003C0887"/>
    <w:rsid w:val="003C27F8"/>
    <w:rsid w:val="003C2A4F"/>
    <w:rsid w:val="003C2FA6"/>
    <w:rsid w:val="003C3F28"/>
    <w:rsid w:val="003C6F38"/>
    <w:rsid w:val="003D223B"/>
    <w:rsid w:val="003D3021"/>
    <w:rsid w:val="003D4535"/>
    <w:rsid w:val="003D537F"/>
    <w:rsid w:val="003D77C9"/>
    <w:rsid w:val="003D7D8C"/>
    <w:rsid w:val="003E3521"/>
    <w:rsid w:val="003E69FE"/>
    <w:rsid w:val="003F172B"/>
    <w:rsid w:val="003F248A"/>
    <w:rsid w:val="003F3388"/>
    <w:rsid w:val="00402E3C"/>
    <w:rsid w:val="00403C76"/>
    <w:rsid w:val="00410C24"/>
    <w:rsid w:val="0041649D"/>
    <w:rsid w:val="004212C5"/>
    <w:rsid w:val="0042360C"/>
    <w:rsid w:val="004238C3"/>
    <w:rsid w:val="00424AD1"/>
    <w:rsid w:val="004320AC"/>
    <w:rsid w:val="004342E9"/>
    <w:rsid w:val="00434352"/>
    <w:rsid w:val="00435131"/>
    <w:rsid w:val="004358BF"/>
    <w:rsid w:val="00435F23"/>
    <w:rsid w:val="004411CE"/>
    <w:rsid w:val="00441D67"/>
    <w:rsid w:val="00443A75"/>
    <w:rsid w:val="004443A0"/>
    <w:rsid w:val="00446D69"/>
    <w:rsid w:val="00447E40"/>
    <w:rsid w:val="00450A57"/>
    <w:rsid w:val="004577E2"/>
    <w:rsid w:val="0046380C"/>
    <w:rsid w:val="0046727B"/>
    <w:rsid w:val="00471499"/>
    <w:rsid w:val="00473DB5"/>
    <w:rsid w:val="004832C6"/>
    <w:rsid w:val="00483442"/>
    <w:rsid w:val="00486E56"/>
    <w:rsid w:val="004956E8"/>
    <w:rsid w:val="00496D3A"/>
    <w:rsid w:val="00496DDC"/>
    <w:rsid w:val="004A01FC"/>
    <w:rsid w:val="004A616D"/>
    <w:rsid w:val="004B0E69"/>
    <w:rsid w:val="004B40D0"/>
    <w:rsid w:val="004C201A"/>
    <w:rsid w:val="004C43F1"/>
    <w:rsid w:val="004D113A"/>
    <w:rsid w:val="004D2B8D"/>
    <w:rsid w:val="004D2C08"/>
    <w:rsid w:val="004D5F78"/>
    <w:rsid w:val="004E1591"/>
    <w:rsid w:val="004E31AA"/>
    <w:rsid w:val="004E360C"/>
    <w:rsid w:val="004E37ED"/>
    <w:rsid w:val="004E418E"/>
    <w:rsid w:val="004E4836"/>
    <w:rsid w:val="004E7352"/>
    <w:rsid w:val="004F00B1"/>
    <w:rsid w:val="004F031F"/>
    <w:rsid w:val="004F2256"/>
    <w:rsid w:val="004F27AC"/>
    <w:rsid w:val="004F4FE0"/>
    <w:rsid w:val="00500BD8"/>
    <w:rsid w:val="00500C32"/>
    <w:rsid w:val="00503700"/>
    <w:rsid w:val="00504C69"/>
    <w:rsid w:val="00507FB3"/>
    <w:rsid w:val="00510C6D"/>
    <w:rsid w:val="00515649"/>
    <w:rsid w:val="00522541"/>
    <w:rsid w:val="00530ACB"/>
    <w:rsid w:val="00532CDD"/>
    <w:rsid w:val="00533189"/>
    <w:rsid w:val="00534400"/>
    <w:rsid w:val="00535974"/>
    <w:rsid w:val="005413CC"/>
    <w:rsid w:val="005444FC"/>
    <w:rsid w:val="0055175F"/>
    <w:rsid w:val="00552EEE"/>
    <w:rsid w:val="00554392"/>
    <w:rsid w:val="00564F30"/>
    <w:rsid w:val="00565350"/>
    <w:rsid w:val="00565920"/>
    <w:rsid w:val="005668E8"/>
    <w:rsid w:val="005730F3"/>
    <w:rsid w:val="00576149"/>
    <w:rsid w:val="0058474D"/>
    <w:rsid w:val="005909DB"/>
    <w:rsid w:val="005914AD"/>
    <w:rsid w:val="005917A4"/>
    <w:rsid w:val="00591B3B"/>
    <w:rsid w:val="00596068"/>
    <w:rsid w:val="005976D7"/>
    <w:rsid w:val="005A2A78"/>
    <w:rsid w:val="005A3F92"/>
    <w:rsid w:val="005A6B1D"/>
    <w:rsid w:val="005B16B7"/>
    <w:rsid w:val="005B24CF"/>
    <w:rsid w:val="005B25DA"/>
    <w:rsid w:val="005B2825"/>
    <w:rsid w:val="005B4828"/>
    <w:rsid w:val="005B489D"/>
    <w:rsid w:val="005B5056"/>
    <w:rsid w:val="005B5A7A"/>
    <w:rsid w:val="005B70D3"/>
    <w:rsid w:val="005C039B"/>
    <w:rsid w:val="005E3A4B"/>
    <w:rsid w:val="005E7E1C"/>
    <w:rsid w:val="005F05CC"/>
    <w:rsid w:val="005F52DB"/>
    <w:rsid w:val="00602935"/>
    <w:rsid w:val="00603FB9"/>
    <w:rsid w:val="00604435"/>
    <w:rsid w:val="006068A6"/>
    <w:rsid w:val="00610F88"/>
    <w:rsid w:val="00612340"/>
    <w:rsid w:val="006124FF"/>
    <w:rsid w:val="00613C57"/>
    <w:rsid w:val="00615307"/>
    <w:rsid w:val="0061751C"/>
    <w:rsid w:val="00617A89"/>
    <w:rsid w:val="006265DA"/>
    <w:rsid w:val="00631D0E"/>
    <w:rsid w:val="00632367"/>
    <w:rsid w:val="00633F86"/>
    <w:rsid w:val="00635652"/>
    <w:rsid w:val="00635CC0"/>
    <w:rsid w:val="00645034"/>
    <w:rsid w:val="00666D31"/>
    <w:rsid w:val="00672F6D"/>
    <w:rsid w:val="006730DC"/>
    <w:rsid w:val="00674D19"/>
    <w:rsid w:val="006764BF"/>
    <w:rsid w:val="0067673D"/>
    <w:rsid w:val="006812D0"/>
    <w:rsid w:val="006835D7"/>
    <w:rsid w:val="00684A68"/>
    <w:rsid w:val="0068533B"/>
    <w:rsid w:val="00697A50"/>
    <w:rsid w:val="006A2275"/>
    <w:rsid w:val="006A4727"/>
    <w:rsid w:val="006A4EB0"/>
    <w:rsid w:val="006A5B2B"/>
    <w:rsid w:val="006B1BD5"/>
    <w:rsid w:val="006C1C24"/>
    <w:rsid w:val="006C1CBD"/>
    <w:rsid w:val="006C2142"/>
    <w:rsid w:val="006D07FA"/>
    <w:rsid w:val="006D1F79"/>
    <w:rsid w:val="006D6AA1"/>
    <w:rsid w:val="006D6B1A"/>
    <w:rsid w:val="006E3CA1"/>
    <w:rsid w:val="006F1978"/>
    <w:rsid w:val="006F1993"/>
    <w:rsid w:val="006F2A3B"/>
    <w:rsid w:val="006F2E4F"/>
    <w:rsid w:val="006F783D"/>
    <w:rsid w:val="00712A41"/>
    <w:rsid w:val="00714838"/>
    <w:rsid w:val="00715D2B"/>
    <w:rsid w:val="00720662"/>
    <w:rsid w:val="007243AA"/>
    <w:rsid w:val="00726684"/>
    <w:rsid w:val="0072689E"/>
    <w:rsid w:val="00726C25"/>
    <w:rsid w:val="007321A0"/>
    <w:rsid w:val="00734811"/>
    <w:rsid w:val="00746A2F"/>
    <w:rsid w:val="007500C0"/>
    <w:rsid w:val="007513D1"/>
    <w:rsid w:val="00753B64"/>
    <w:rsid w:val="00753E57"/>
    <w:rsid w:val="0076632A"/>
    <w:rsid w:val="007738FA"/>
    <w:rsid w:val="00786B05"/>
    <w:rsid w:val="00791E94"/>
    <w:rsid w:val="00795194"/>
    <w:rsid w:val="007A4E3A"/>
    <w:rsid w:val="007A7C4B"/>
    <w:rsid w:val="007B28E8"/>
    <w:rsid w:val="007B6CD0"/>
    <w:rsid w:val="007C7116"/>
    <w:rsid w:val="007D14FD"/>
    <w:rsid w:val="007D2DB5"/>
    <w:rsid w:val="007D3103"/>
    <w:rsid w:val="007D7C17"/>
    <w:rsid w:val="007E1F12"/>
    <w:rsid w:val="007E4EC8"/>
    <w:rsid w:val="007E50FD"/>
    <w:rsid w:val="007E67DB"/>
    <w:rsid w:val="007E7018"/>
    <w:rsid w:val="007F2DB4"/>
    <w:rsid w:val="007F400C"/>
    <w:rsid w:val="008077A2"/>
    <w:rsid w:val="00807991"/>
    <w:rsid w:val="008107EE"/>
    <w:rsid w:val="00812209"/>
    <w:rsid w:val="008173FE"/>
    <w:rsid w:val="008208CD"/>
    <w:rsid w:val="00821F78"/>
    <w:rsid w:val="00825319"/>
    <w:rsid w:val="00825637"/>
    <w:rsid w:val="00832705"/>
    <w:rsid w:val="00840176"/>
    <w:rsid w:val="00852EE3"/>
    <w:rsid w:val="00854B88"/>
    <w:rsid w:val="00856696"/>
    <w:rsid w:val="008569D0"/>
    <w:rsid w:val="00856E78"/>
    <w:rsid w:val="00860030"/>
    <w:rsid w:val="00862629"/>
    <w:rsid w:val="0086292E"/>
    <w:rsid w:val="00863069"/>
    <w:rsid w:val="00863605"/>
    <w:rsid w:val="00865355"/>
    <w:rsid w:val="00870C0C"/>
    <w:rsid w:val="00870FEC"/>
    <w:rsid w:val="00871DB6"/>
    <w:rsid w:val="00873674"/>
    <w:rsid w:val="0087655B"/>
    <w:rsid w:val="008820CD"/>
    <w:rsid w:val="00882273"/>
    <w:rsid w:val="00884868"/>
    <w:rsid w:val="00891F23"/>
    <w:rsid w:val="008967E8"/>
    <w:rsid w:val="008A3423"/>
    <w:rsid w:val="008B21FE"/>
    <w:rsid w:val="008B2C1B"/>
    <w:rsid w:val="008B34CF"/>
    <w:rsid w:val="008C2BBC"/>
    <w:rsid w:val="008C61D3"/>
    <w:rsid w:val="008C7366"/>
    <w:rsid w:val="008C7F3E"/>
    <w:rsid w:val="008D0000"/>
    <w:rsid w:val="008D313F"/>
    <w:rsid w:val="008D42A3"/>
    <w:rsid w:val="008E2F3D"/>
    <w:rsid w:val="008E5A7B"/>
    <w:rsid w:val="008F5CA2"/>
    <w:rsid w:val="008F5F14"/>
    <w:rsid w:val="00900ECA"/>
    <w:rsid w:val="00901F24"/>
    <w:rsid w:val="00903FDC"/>
    <w:rsid w:val="00907739"/>
    <w:rsid w:val="009102A0"/>
    <w:rsid w:val="00912A2A"/>
    <w:rsid w:val="00922860"/>
    <w:rsid w:val="0092513D"/>
    <w:rsid w:val="00925B85"/>
    <w:rsid w:val="00932465"/>
    <w:rsid w:val="00933F6E"/>
    <w:rsid w:val="00942FFD"/>
    <w:rsid w:val="00945BD5"/>
    <w:rsid w:val="009465A1"/>
    <w:rsid w:val="0094734B"/>
    <w:rsid w:val="00953044"/>
    <w:rsid w:val="00956C3A"/>
    <w:rsid w:val="009624DC"/>
    <w:rsid w:val="00962F84"/>
    <w:rsid w:val="009639CC"/>
    <w:rsid w:val="00967665"/>
    <w:rsid w:val="00970085"/>
    <w:rsid w:val="009769C5"/>
    <w:rsid w:val="0098171B"/>
    <w:rsid w:val="00981B38"/>
    <w:rsid w:val="009871AF"/>
    <w:rsid w:val="00987BBD"/>
    <w:rsid w:val="00994FB8"/>
    <w:rsid w:val="009A7F08"/>
    <w:rsid w:val="009B41CE"/>
    <w:rsid w:val="009B5839"/>
    <w:rsid w:val="009B6315"/>
    <w:rsid w:val="009B6B9A"/>
    <w:rsid w:val="009C152C"/>
    <w:rsid w:val="009C2D8E"/>
    <w:rsid w:val="009C3552"/>
    <w:rsid w:val="009C6F34"/>
    <w:rsid w:val="009D2A88"/>
    <w:rsid w:val="009D726A"/>
    <w:rsid w:val="009E1368"/>
    <w:rsid w:val="009E2D88"/>
    <w:rsid w:val="009E3239"/>
    <w:rsid w:val="009E3CFC"/>
    <w:rsid w:val="009E3EC0"/>
    <w:rsid w:val="009E797B"/>
    <w:rsid w:val="009F4680"/>
    <w:rsid w:val="009F4DB8"/>
    <w:rsid w:val="00A06181"/>
    <w:rsid w:val="00A10CA1"/>
    <w:rsid w:val="00A14349"/>
    <w:rsid w:val="00A24EF4"/>
    <w:rsid w:val="00A25CD7"/>
    <w:rsid w:val="00A31DAB"/>
    <w:rsid w:val="00A36508"/>
    <w:rsid w:val="00A3788E"/>
    <w:rsid w:val="00A41A4B"/>
    <w:rsid w:val="00A44D48"/>
    <w:rsid w:val="00A4605F"/>
    <w:rsid w:val="00A47299"/>
    <w:rsid w:val="00A47A96"/>
    <w:rsid w:val="00A51FEC"/>
    <w:rsid w:val="00A53148"/>
    <w:rsid w:val="00A55E76"/>
    <w:rsid w:val="00A56D18"/>
    <w:rsid w:val="00A62B92"/>
    <w:rsid w:val="00A63F58"/>
    <w:rsid w:val="00A64736"/>
    <w:rsid w:val="00A66897"/>
    <w:rsid w:val="00A66905"/>
    <w:rsid w:val="00A70EE5"/>
    <w:rsid w:val="00A75274"/>
    <w:rsid w:val="00A82F38"/>
    <w:rsid w:val="00A9244E"/>
    <w:rsid w:val="00A96F1A"/>
    <w:rsid w:val="00A97E48"/>
    <w:rsid w:val="00AA1C32"/>
    <w:rsid w:val="00AA4131"/>
    <w:rsid w:val="00AA559C"/>
    <w:rsid w:val="00AA5A2D"/>
    <w:rsid w:val="00AB404F"/>
    <w:rsid w:val="00AB5666"/>
    <w:rsid w:val="00AB70E1"/>
    <w:rsid w:val="00AC0136"/>
    <w:rsid w:val="00AC5200"/>
    <w:rsid w:val="00AC5472"/>
    <w:rsid w:val="00AC64A2"/>
    <w:rsid w:val="00AD1BF3"/>
    <w:rsid w:val="00AD2180"/>
    <w:rsid w:val="00AD3547"/>
    <w:rsid w:val="00AD4FF7"/>
    <w:rsid w:val="00AE153D"/>
    <w:rsid w:val="00AF153A"/>
    <w:rsid w:val="00AF70FA"/>
    <w:rsid w:val="00AF75AD"/>
    <w:rsid w:val="00AF7B05"/>
    <w:rsid w:val="00B01072"/>
    <w:rsid w:val="00B136C1"/>
    <w:rsid w:val="00B13CE0"/>
    <w:rsid w:val="00B15F01"/>
    <w:rsid w:val="00B1726A"/>
    <w:rsid w:val="00B173C8"/>
    <w:rsid w:val="00B25E62"/>
    <w:rsid w:val="00B26EAC"/>
    <w:rsid w:val="00B27E07"/>
    <w:rsid w:val="00B332B2"/>
    <w:rsid w:val="00B33EF8"/>
    <w:rsid w:val="00B34285"/>
    <w:rsid w:val="00B45C26"/>
    <w:rsid w:val="00B52149"/>
    <w:rsid w:val="00B5223A"/>
    <w:rsid w:val="00B5326C"/>
    <w:rsid w:val="00B53B18"/>
    <w:rsid w:val="00B54824"/>
    <w:rsid w:val="00B649A7"/>
    <w:rsid w:val="00B65421"/>
    <w:rsid w:val="00B761E8"/>
    <w:rsid w:val="00B76FD6"/>
    <w:rsid w:val="00B81ACA"/>
    <w:rsid w:val="00B8608F"/>
    <w:rsid w:val="00B904CE"/>
    <w:rsid w:val="00B92DEE"/>
    <w:rsid w:val="00BA1F15"/>
    <w:rsid w:val="00BB0915"/>
    <w:rsid w:val="00BC324E"/>
    <w:rsid w:val="00BD082C"/>
    <w:rsid w:val="00BD3D4A"/>
    <w:rsid w:val="00BD42EA"/>
    <w:rsid w:val="00BD4A2C"/>
    <w:rsid w:val="00BD5563"/>
    <w:rsid w:val="00BE324E"/>
    <w:rsid w:val="00BE3A7C"/>
    <w:rsid w:val="00BE3BA6"/>
    <w:rsid w:val="00BE6823"/>
    <w:rsid w:val="00BF2453"/>
    <w:rsid w:val="00BF2E44"/>
    <w:rsid w:val="00BF4083"/>
    <w:rsid w:val="00BF4DAF"/>
    <w:rsid w:val="00BF6FF5"/>
    <w:rsid w:val="00BF7436"/>
    <w:rsid w:val="00C01DB1"/>
    <w:rsid w:val="00C067C0"/>
    <w:rsid w:val="00C07273"/>
    <w:rsid w:val="00C1056E"/>
    <w:rsid w:val="00C113A3"/>
    <w:rsid w:val="00C11D26"/>
    <w:rsid w:val="00C12097"/>
    <w:rsid w:val="00C16A32"/>
    <w:rsid w:val="00C179DE"/>
    <w:rsid w:val="00C20EF1"/>
    <w:rsid w:val="00C248C3"/>
    <w:rsid w:val="00C3045B"/>
    <w:rsid w:val="00C30D91"/>
    <w:rsid w:val="00C314E7"/>
    <w:rsid w:val="00C31CC0"/>
    <w:rsid w:val="00C349C2"/>
    <w:rsid w:val="00C355EA"/>
    <w:rsid w:val="00C3711E"/>
    <w:rsid w:val="00C378B4"/>
    <w:rsid w:val="00C43FBF"/>
    <w:rsid w:val="00C44094"/>
    <w:rsid w:val="00C50519"/>
    <w:rsid w:val="00C52716"/>
    <w:rsid w:val="00C53F84"/>
    <w:rsid w:val="00C542DA"/>
    <w:rsid w:val="00C55700"/>
    <w:rsid w:val="00C55892"/>
    <w:rsid w:val="00C55E84"/>
    <w:rsid w:val="00C674F9"/>
    <w:rsid w:val="00C702F6"/>
    <w:rsid w:val="00C74C7B"/>
    <w:rsid w:val="00C766FF"/>
    <w:rsid w:val="00C77CE9"/>
    <w:rsid w:val="00C94F40"/>
    <w:rsid w:val="00C965C4"/>
    <w:rsid w:val="00C972EF"/>
    <w:rsid w:val="00CA0345"/>
    <w:rsid w:val="00CA1B70"/>
    <w:rsid w:val="00CA2EF9"/>
    <w:rsid w:val="00CB0F73"/>
    <w:rsid w:val="00CB2EF5"/>
    <w:rsid w:val="00CD1F04"/>
    <w:rsid w:val="00CD5B4D"/>
    <w:rsid w:val="00CD62AA"/>
    <w:rsid w:val="00CE11CE"/>
    <w:rsid w:val="00CE161D"/>
    <w:rsid w:val="00CF2463"/>
    <w:rsid w:val="00D00D44"/>
    <w:rsid w:val="00D047FA"/>
    <w:rsid w:val="00D054B7"/>
    <w:rsid w:val="00D0622A"/>
    <w:rsid w:val="00D11A0D"/>
    <w:rsid w:val="00D153DB"/>
    <w:rsid w:val="00D235EA"/>
    <w:rsid w:val="00D331D3"/>
    <w:rsid w:val="00D41EE3"/>
    <w:rsid w:val="00D45CE2"/>
    <w:rsid w:val="00D512F7"/>
    <w:rsid w:val="00D51920"/>
    <w:rsid w:val="00D51A20"/>
    <w:rsid w:val="00D5629A"/>
    <w:rsid w:val="00D5695E"/>
    <w:rsid w:val="00D56F70"/>
    <w:rsid w:val="00D57C02"/>
    <w:rsid w:val="00D614D6"/>
    <w:rsid w:val="00D63ACB"/>
    <w:rsid w:val="00D73AF9"/>
    <w:rsid w:val="00D751A7"/>
    <w:rsid w:val="00D75B11"/>
    <w:rsid w:val="00D83F40"/>
    <w:rsid w:val="00D930E3"/>
    <w:rsid w:val="00D935C4"/>
    <w:rsid w:val="00D93C0B"/>
    <w:rsid w:val="00DB1DE3"/>
    <w:rsid w:val="00DB4794"/>
    <w:rsid w:val="00DB5709"/>
    <w:rsid w:val="00DB58AC"/>
    <w:rsid w:val="00DC1CE8"/>
    <w:rsid w:val="00DC3A93"/>
    <w:rsid w:val="00DC4D3E"/>
    <w:rsid w:val="00DC4E57"/>
    <w:rsid w:val="00DD1946"/>
    <w:rsid w:val="00DD3C26"/>
    <w:rsid w:val="00DD47ED"/>
    <w:rsid w:val="00DD7409"/>
    <w:rsid w:val="00DE080F"/>
    <w:rsid w:val="00DE0971"/>
    <w:rsid w:val="00DE552C"/>
    <w:rsid w:val="00DE7EE6"/>
    <w:rsid w:val="00DE7FF0"/>
    <w:rsid w:val="00DF326C"/>
    <w:rsid w:val="00E06E4B"/>
    <w:rsid w:val="00E07359"/>
    <w:rsid w:val="00E07D0E"/>
    <w:rsid w:val="00E100C6"/>
    <w:rsid w:val="00E202FA"/>
    <w:rsid w:val="00E20D8B"/>
    <w:rsid w:val="00E248EE"/>
    <w:rsid w:val="00E26591"/>
    <w:rsid w:val="00E26BCB"/>
    <w:rsid w:val="00E35DDF"/>
    <w:rsid w:val="00E4140E"/>
    <w:rsid w:val="00E42902"/>
    <w:rsid w:val="00E435B9"/>
    <w:rsid w:val="00E439BA"/>
    <w:rsid w:val="00E445EF"/>
    <w:rsid w:val="00E45CF3"/>
    <w:rsid w:val="00E54586"/>
    <w:rsid w:val="00E6103C"/>
    <w:rsid w:val="00E61972"/>
    <w:rsid w:val="00E6303D"/>
    <w:rsid w:val="00E66753"/>
    <w:rsid w:val="00E70C05"/>
    <w:rsid w:val="00E76D5A"/>
    <w:rsid w:val="00E77999"/>
    <w:rsid w:val="00E80647"/>
    <w:rsid w:val="00E81F2A"/>
    <w:rsid w:val="00E826A9"/>
    <w:rsid w:val="00E87F41"/>
    <w:rsid w:val="00E923F4"/>
    <w:rsid w:val="00E97932"/>
    <w:rsid w:val="00EA6CAC"/>
    <w:rsid w:val="00EA77CE"/>
    <w:rsid w:val="00EB7305"/>
    <w:rsid w:val="00EB7760"/>
    <w:rsid w:val="00EC2100"/>
    <w:rsid w:val="00EC59D9"/>
    <w:rsid w:val="00ED023B"/>
    <w:rsid w:val="00ED480F"/>
    <w:rsid w:val="00ED7852"/>
    <w:rsid w:val="00EE0FBE"/>
    <w:rsid w:val="00EF2DA5"/>
    <w:rsid w:val="00EF3F77"/>
    <w:rsid w:val="00EF795B"/>
    <w:rsid w:val="00F00FAB"/>
    <w:rsid w:val="00F03E41"/>
    <w:rsid w:val="00F050F5"/>
    <w:rsid w:val="00F07902"/>
    <w:rsid w:val="00F10A1B"/>
    <w:rsid w:val="00F11679"/>
    <w:rsid w:val="00F149DC"/>
    <w:rsid w:val="00F173F8"/>
    <w:rsid w:val="00F20B9D"/>
    <w:rsid w:val="00F21D4A"/>
    <w:rsid w:val="00F232F9"/>
    <w:rsid w:val="00F24BD9"/>
    <w:rsid w:val="00F35181"/>
    <w:rsid w:val="00F40B7B"/>
    <w:rsid w:val="00F44C37"/>
    <w:rsid w:val="00F45C32"/>
    <w:rsid w:val="00F4621B"/>
    <w:rsid w:val="00F501B1"/>
    <w:rsid w:val="00F5156B"/>
    <w:rsid w:val="00F550A2"/>
    <w:rsid w:val="00F55743"/>
    <w:rsid w:val="00F55C3E"/>
    <w:rsid w:val="00F656EB"/>
    <w:rsid w:val="00F65C71"/>
    <w:rsid w:val="00F73F24"/>
    <w:rsid w:val="00F74295"/>
    <w:rsid w:val="00F80B34"/>
    <w:rsid w:val="00F81663"/>
    <w:rsid w:val="00F851E3"/>
    <w:rsid w:val="00F87D8E"/>
    <w:rsid w:val="00F962E1"/>
    <w:rsid w:val="00FA5B29"/>
    <w:rsid w:val="00FB148C"/>
    <w:rsid w:val="00FB1B96"/>
    <w:rsid w:val="00FB32C0"/>
    <w:rsid w:val="00FB4911"/>
    <w:rsid w:val="00FB4B3D"/>
    <w:rsid w:val="00FB7B7C"/>
    <w:rsid w:val="00FB7E0D"/>
    <w:rsid w:val="00FC00A1"/>
    <w:rsid w:val="00FC00AD"/>
    <w:rsid w:val="00FC2401"/>
    <w:rsid w:val="00FC75D8"/>
    <w:rsid w:val="00FC7E17"/>
    <w:rsid w:val="00FD520A"/>
    <w:rsid w:val="00FD6B52"/>
    <w:rsid w:val="00FD6D3F"/>
    <w:rsid w:val="00FD79A0"/>
    <w:rsid w:val="00FE0EEF"/>
    <w:rsid w:val="00FE2994"/>
    <w:rsid w:val="00FE5228"/>
    <w:rsid w:val="00FF0E37"/>
    <w:rsid w:val="00FF1B2C"/>
    <w:rsid w:val="00FF4045"/>
    <w:rsid w:val="00FF500B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C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autoRedefine/>
    <w:uiPriority w:val="99"/>
    <w:qFormat/>
    <w:rsid w:val="005F05CC"/>
    <w:pPr>
      <w:keepNext/>
      <w:tabs>
        <w:tab w:val="left" w:pos="3075"/>
      </w:tabs>
      <w:spacing w:after="120" w:line="240" w:lineRule="auto"/>
      <w:ind w:left="1038"/>
      <w:jc w:val="both"/>
      <w:outlineLvl w:val="2"/>
    </w:pPr>
    <w:rPr>
      <w:rFonts w:ascii="Arial" w:hAnsi="Arial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F05CC"/>
    <w:rPr>
      <w:rFonts w:ascii="Arial" w:hAnsi="Arial" w:cs="Times New Roman"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5E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5E9A"/>
    <w:rPr>
      <w:rFonts w:cs="Times New Roman"/>
    </w:rPr>
  </w:style>
  <w:style w:type="character" w:styleId="Hipercze">
    <w:name w:val="Hyperlink"/>
    <w:uiPriority w:val="99"/>
    <w:rsid w:val="005F05C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F0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Podsis rysunku,wypunktowanie,Akapit z listą numerowaną"/>
    <w:basedOn w:val="Normalny"/>
    <w:link w:val="AkapitzlistZnak"/>
    <w:uiPriority w:val="34"/>
    <w:qFormat/>
    <w:rsid w:val="005F05C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link w:val="DefaultChar"/>
    <w:uiPriority w:val="99"/>
    <w:rsid w:val="005F0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5F05CC"/>
    <w:rPr>
      <w:rFonts w:ascii="Arial Unicode MS" w:eastAsia="Times New Roman"/>
      <w:sz w:val="16"/>
    </w:rPr>
  </w:style>
  <w:style w:type="paragraph" w:customStyle="1" w:styleId="xl25">
    <w:name w:val="xl25"/>
    <w:basedOn w:val="Normalny"/>
    <w:uiPriority w:val="99"/>
    <w:rsid w:val="005F05CC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F05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F05CC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wypunktowanie Znak,Akapit z listą numerowaną Znak"/>
    <w:link w:val="Akapitzlist"/>
    <w:uiPriority w:val="34"/>
    <w:locked/>
    <w:rsid w:val="005F05CC"/>
    <w:rPr>
      <w:rFonts w:ascii="Calibri" w:hAnsi="Calibri"/>
    </w:rPr>
  </w:style>
  <w:style w:type="character" w:styleId="Odwoaniedokomentarza">
    <w:name w:val="annotation reference"/>
    <w:uiPriority w:val="99"/>
    <w:rsid w:val="005F0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F05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F05CC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F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F05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C013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C0136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7852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D7852"/>
    <w:rPr>
      <w:rFonts w:ascii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4734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F24B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F24BD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1A042F"/>
    <w:rPr>
      <w:rFonts w:asciiTheme="minorHAnsi" w:eastAsia="Times New Roman" w:hAnsiTheme="minorHAnsi"/>
      <w:sz w:val="22"/>
      <w:szCs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Tabelasiatki5ciemnaakcent11">
    <w:name w:val="Tabela siatki 5 — ciemna — akcent 11"/>
    <w:basedOn w:val="Standardowy"/>
    <w:uiPriority w:val="50"/>
    <w:rsid w:val="005444FC"/>
    <w:rPr>
      <w:rFonts w:asciiTheme="minorHAnsi" w:eastAsia="Times New Roman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rPr>
        <w:rFonts w:cs="Times New Roman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shd w:val="clear" w:color="auto" w:fill="BDD6EE" w:themeFill="accent1" w:themeFillTint="66"/>
      </w:tcPr>
    </w:tblStylePr>
  </w:style>
  <w:style w:type="paragraph" w:customStyle="1" w:styleId="Bezodstpw1">
    <w:name w:val="Bez odstępów1"/>
    <w:rsid w:val="002E65A0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E65A0"/>
    <w:pPr>
      <w:widowControl w:val="0"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2E65A0"/>
    <w:pPr>
      <w:widowControl w:val="0"/>
      <w:suppressAutoHyphens/>
      <w:autoSpaceDE w:val="0"/>
      <w:ind w:left="320" w:hanging="340"/>
    </w:pPr>
    <w:rPr>
      <w:rFonts w:ascii="Times New Roman" w:eastAsia="Times New Roman" w:hAnsi="Times New Roman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5A0"/>
    <w:pPr>
      <w:spacing w:after="0" w:line="240" w:lineRule="auto"/>
      <w:ind w:firstLine="425"/>
      <w:jc w:val="both"/>
    </w:pPr>
    <w:rPr>
      <w:rFonts w:asciiTheme="minorHAnsi" w:eastAsia="Times New Roman" w:hAnsiTheme="minorHAnsi"/>
      <w:color w:val="000000" w:themeColor="tex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5A0"/>
    <w:rPr>
      <w:rFonts w:asciiTheme="minorHAnsi" w:eastAsia="Times New Roman" w:hAnsiTheme="minorHAnsi"/>
      <w:color w:val="000000" w:themeColor="text1"/>
    </w:rPr>
  </w:style>
  <w:style w:type="character" w:styleId="Odwoanieprzypisudolnego">
    <w:name w:val="footnote reference"/>
    <w:basedOn w:val="Domylnaczcionkaakapitu"/>
    <w:uiPriority w:val="99"/>
    <w:unhideWhenUsed/>
    <w:rsid w:val="002E65A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1C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1CE"/>
    <w:rPr>
      <w:vertAlign w:val="superscript"/>
    </w:rPr>
  </w:style>
  <w:style w:type="character" w:customStyle="1" w:styleId="DefaultChar">
    <w:name w:val="Default Char"/>
    <w:link w:val="Default"/>
    <w:uiPriority w:val="99"/>
    <w:locked/>
    <w:rsid w:val="00F7429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92">
    <w:name w:val="Font Style92"/>
    <w:uiPriority w:val="99"/>
    <w:rsid w:val="00F7429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A820-CD35-4852-9B98-8714AD22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2492</CharactersWithSpaces>
  <SharedDoc>false</SharedDoc>
  <HLinks>
    <vt:vector size="36" baseType="variant">
      <vt:variant>
        <vt:i4>5111860</vt:i4>
      </vt:variant>
      <vt:variant>
        <vt:i4>15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5111860</vt:i4>
      </vt:variant>
      <vt:variant>
        <vt:i4>12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5111860</vt:i4>
      </vt:variant>
      <vt:variant>
        <vt:i4>6</vt:i4>
      </vt:variant>
      <vt:variant>
        <vt:i4>0</vt:i4>
      </vt:variant>
      <vt:variant>
        <vt:i4>5</vt:i4>
      </vt:variant>
      <vt:variant>
        <vt:lpwstr>mailto:przetargi@zamek-lancut.pl</vt:lpwstr>
      </vt:variant>
      <vt:variant>
        <vt:lpwstr/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https://www.zamek-lancut.pl/pl/Aktualnosci/Przetargi</vt:lpwstr>
      </vt:variant>
      <vt:variant>
        <vt:lpwstr/>
      </vt:variant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mailto:muzeum@zamek-lancut.pl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Krzysztof.Zaba;wj</dc:creator>
  <cp:lastModifiedBy>kzaba</cp:lastModifiedBy>
  <cp:revision>2</cp:revision>
  <cp:lastPrinted>2019-03-29T11:03:00Z</cp:lastPrinted>
  <dcterms:created xsi:type="dcterms:W3CDTF">2019-12-23T09:10:00Z</dcterms:created>
  <dcterms:modified xsi:type="dcterms:W3CDTF">2019-12-23T09:10:00Z</dcterms:modified>
</cp:coreProperties>
</file>