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41" w:rsidRDefault="00066370">
      <w:pPr>
        <w:spacing w:line="280" w:lineRule="exact"/>
        <w:jc w:val="right"/>
        <w:rPr>
          <w:rFonts w:ascii="Palatino Linotype" w:hAnsi="Palatino Linotype" w:cs="Palatino Linotype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(wzór) </w:t>
      </w:r>
      <w:r>
        <w:rPr>
          <w:rFonts w:ascii="Palatino Linotype" w:hAnsi="Palatino Linotype" w:cs="Palatino Linotype"/>
          <w:i/>
          <w:iCs/>
          <w:sz w:val="22"/>
          <w:szCs w:val="22"/>
        </w:rPr>
        <w:tab/>
      </w:r>
      <w:r w:rsidR="00A91130">
        <w:rPr>
          <w:rFonts w:ascii="Palatino Linotype" w:hAnsi="Palatino Linotype" w:cs="Palatino Linotype"/>
          <w:sz w:val="22"/>
          <w:szCs w:val="22"/>
        </w:rPr>
        <w:tab/>
      </w:r>
      <w:r w:rsidR="00A91130">
        <w:rPr>
          <w:rFonts w:ascii="Palatino Linotype" w:hAnsi="Palatino Linotype" w:cs="Palatino Linotype"/>
          <w:sz w:val="22"/>
          <w:szCs w:val="22"/>
        </w:rPr>
        <w:tab/>
      </w:r>
      <w:r w:rsidR="00A91130">
        <w:rPr>
          <w:rFonts w:ascii="Palatino Linotype" w:hAnsi="Palatino Linotype" w:cs="Palatino Linotype"/>
          <w:sz w:val="22"/>
          <w:szCs w:val="22"/>
        </w:rPr>
        <w:tab/>
      </w:r>
      <w:r w:rsidR="00A91130">
        <w:rPr>
          <w:rFonts w:ascii="Palatino Linotype" w:hAnsi="Palatino Linotype" w:cs="Palatino Linotype"/>
          <w:sz w:val="22"/>
          <w:szCs w:val="22"/>
        </w:rPr>
        <w:tab/>
      </w:r>
      <w:r w:rsidR="00A91130">
        <w:rPr>
          <w:rFonts w:ascii="Palatino Linotype" w:hAnsi="Palatino Linotype" w:cs="Palatino Linotype"/>
          <w:sz w:val="22"/>
          <w:szCs w:val="22"/>
        </w:rPr>
        <w:tab/>
      </w:r>
      <w:r w:rsidR="00A91130">
        <w:rPr>
          <w:rFonts w:ascii="Palatino Linotype" w:hAnsi="Palatino Linotype" w:cs="Palatino Linotype"/>
          <w:sz w:val="22"/>
          <w:szCs w:val="22"/>
        </w:rPr>
        <w:tab/>
      </w:r>
      <w:r w:rsidR="00A91130">
        <w:rPr>
          <w:rFonts w:ascii="Palatino Linotype" w:hAnsi="Palatino Linotype" w:cs="Palatino Linotype"/>
          <w:sz w:val="22"/>
          <w:szCs w:val="22"/>
        </w:rPr>
        <w:tab/>
      </w:r>
      <w:r w:rsidR="00A91130">
        <w:rPr>
          <w:rFonts w:ascii="Palatino Linotype" w:hAnsi="Palatino Linotype" w:cs="Palatino Linotype"/>
          <w:sz w:val="22"/>
          <w:szCs w:val="22"/>
        </w:rPr>
        <w:tab/>
      </w:r>
      <w:r w:rsidR="00A91130">
        <w:rPr>
          <w:rFonts w:ascii="Palatino Linotype" w:hAnsi="Palatino Linotype" w:cs="Palatino Linotype"/>
          <w:sz w:val="22"/>
          <w:szCs w:val="22"/>
        </w:rPr>
        <w:tab/>
      </w:r>
      <w:r w:rsidR="007D3041">
        <w:rPr>
          <w:rFonts w:ascii="Palatino Linotype" w:hAnsi="Palatino Linotype" w:cs="Palatino Linotype"/>
          <w:sz w:val="22"/>
          <w:szCs w:val="22"/>
        </w:rPr>
        <w:t xml:space="preserve">Załącznik nr 2 do Siwz </w:t>
      </w:r>
    </w:p>
    <w:p w:rsidR="007D3041" w:rsidRDefault="007D3041">
      <w:pPr>
        <w:spacing w:line="280" w:lineRule="exact"/>
        <w:jc w:val="right"/>
        <w:rPr>
          <w:rFonts w:ascii="Palatino Linotype" w:hAnsi="Palatino Linotype" w:cs="Palatino Linotype"/>
          <w:sz w:val="22"/>
          <w:szCs w:val="22"/>
        </w:rPr>
      </w:pPr>
    </w:p>
    <w:p w:rsidR="007D3041" w:rsidRDefault="007D3041">
      <w:pPr>
        <w:spacing w:line="280" w:lineRule="exact"/>
        <w:jc w:val="right"/>
        <w:rPr>
          <w:rFonts w:ascii="Palatino Linotype" w:hAnsi="Palatino Linotype" w:cs="Palatino Linotype"/>
          <w:sz w:val="22"/>
          <w:szCs w:val="22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4253"/>
      </w:tblGrid>
      <w:tr w:rsidR="007D3041" w:rsidRPr="00B3078E" w:rsidTr="00A0126F">
        <w:tc>
          <w:tcPr>
            <w:tcW w:w="10491" w:type="dxa"/>
            <w:gridSpan w:val="3"/>
            <w:shd w:val="clear" w:color="auto" w:fill="D9D9D9"/>
            <w:vAlign w:val="center"/>
          </w:tcPr>
          <w:p w:rsidR="007D3041" w:rsidRPr="00B3078E" w:rsidRDefault="007D3041" w:rsidP="006777B8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cs-CZ"/>
              </w:rPr>
            </w:pPr>
            <w:r w:rsidRPr="00B3078E">
              <w:rPr>
                <w:rFonts w:ascii="Bookman Old Style" w:hAnsi="Bookman Old Style"/>
                <w:b/>
                <w:bCs/>
                <w:sz w:val="18"/>
                <w:szCs w:val="18"/>
                <w:lang w:val="cs-CZ"/>
              </w:rPr>
              <w:t>FORMULAR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  <w:lang w:val="cs-CZ"/>
              </w:rPr>
              <w:t>Z OFERTOWY</w:t>
            </w:r>
          </w:p>
        </w:tc>
      </w:tr>
      <w:tr w:rsidR="007D3041" w:rsidRPr="00B3078E" w:rsidTr="00A0126F">
        <w:tc>
          <w:tcPr>
            <w:tcW w:w="10491" w:type="dxa"/>
            <w:gridSpan w:val="3"/>
            <w:vAlign w:val="center"/>
          </w:tcPr>
          <w:p w:rsidR="007D3041" w:rsidRPr="00B3078E" w:rsidRDefault="007D3041" w:rsidP="006777B8">
            <w:pPr>
              <w:pStyle w:val="Nagwek1"/>
              <w:spacing w:before="0" w:after="120"/>
              <w:rPr>
                <w:rFonts w:ascii="Bookman Old Style" w:hAnsi="Bookman Old Style" w:cs="Tahoma"/>
                <w:sz w:val="18"/>
                <w:szCs w:val="18"/>
                <w:u w:val="single"/>
              </w:rPr>
            </w:pPr>
          </w:p>
        </w:tc>
      </w:tr>
      <w:tr w:rsidR="007D3041" w:rsidRPr="00B3078E" w:rsidTr="00A0126F">
        <w:tc>
          <w:tcPr>
            <w:tcW w:w="10491" w:type="dxa"/>
            <w:gridSpan w:val="3"/>
          </w:tcPr>
          <w:p w:rsidR="007D3041" w:rsidRPr="00B3078E" w:rsidRDefault="007D3041" w:rsidP="00C34669">
            <w:pPr>
              <w:widowControl/>
              <w:numPr>
                <w:ilvl w:val="0"/>
                <w:numId w:val="30"/>
              </w:numPr>
              <w:tabs>
                <w:tab w:val="left" w:pos="459"/>
              </w:tabs>
              <w:autoSpaceDE/>
              <w:autoSpaceDN/>
              <w:adjustRightInd/>
              <w:spacing w:after="120"/>
              <w:ind w:left="743" w:hanging="720"/>
              <w:rPr>
                <w:rFonts w:ascii="Bookman Old Style" w:hAnsi="Bookman Old Style"/>
                <w:b/>
                <w:bCs/>
                <w:sz w:val="18"/>
                <w:szCs w:val="18"/>
                <w:lang w:val="cs-CZ"/>
              </w:rPr>
            </w:pPr>
            <w:r w:rsidRPr="00B3078E">
              <w:rPr>
                <w:rFonts w:ascii="Bookman Old Style" w:hAnsi="Bookman Old Style"/>
                <w:b/>
                <w:bCs/>
                <w:sz w:val="18"/>
                <w:szCs w:val="18"/>
                <w:lang w:val="cs-CZ"/>
              </w:rPr>
              <w:t>DANE WYKONAWCY:</w:t>
            </w:r>
          </w:p>
          <w:tbl>
            <w:tblPr>
              <w:tblW w:w="14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6"/>
              <w:gridCol w:w="12681"/>
            </w:tblGrid>
            <w:tr w:rsidR="007D3041" w:rsidRPr="00A05121" w:rsidTr="007D3041">
              <w:tc>
                <w:tcPr>
                  <w:tcW w:w="1836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  <w:t>Pełna nazwa</w:t>
                  </w:r>
                </w:p>
              </w:tc>
              <w:tc>
                <w:tcPr>
                  <w:tcW w:w="12681" w:type="dxa"/>
                  <w:shd w:val="clear" w:color="auto" w:fill="auto"/>
                </w:tcPr>
                <w:p w:rsidR="007D304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  <w:p w:rsidR="00A266AD" w:rsidRDefault="00A266AD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  <w:p w:rsidR="00A266AD" w:rsidRPr="00A05121" w:rsidRDefault="00A266AD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7D3041" w:rsidRPr="00A05121" w:rsidTr="007D3041">
              <w:tc>
                <w:tcPr>
                  <w:tcW w:w="1836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  <w:t>Adres</w:t>
                  </w:r>
                </w:p>
              </w:tc>
              <w:tc>
                <w:tcPr>
                  <w:tcW w:w="12681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7D3041" w:rsidRPr="00A05121" w:rsidTr="007D3041">
              <w:tc>
                <w:tcPr>
                  <w:tcW w:w="1836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  <w:t>NIP</w:t>
                  </w:r>
                </w:p>
              </w:tc>
              <w:tc>
                <w:tcPr>
                  <w:tcW w:w="12681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7D3041" w:rsidRPr="00A05121" w:rsidTr="007D3041">
              <w:tc>
                <w:tcPr>
                  <w:tcW w:w="1836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  <w:t>REGON</w:t>
                  </w:r>
                </w:p>
              </w:tc>
              <w:tc>
                <w:tcPr>
                  <w:tcW w:w="12681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7D3041" w:rsidRPr="00A05121" w:rsidTr="007D3041">
              <w:tc>
                <w:tcPr>
                  <w:tcW w:w="1836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  <w:t>KRS</w:t>
                  </w:r>
                </w:p>
              </w:tc>
              <w:tc>
                <w:tcPr>
                  <w:tcW w:w="12681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7D3041" w:rsidRPr="00A05121" w:rsidTr="007D3041">
              <w:tc>
                <w:tcPr>
                  <w:tcW w:w="14517" w:type="dxa"/>
                  <w:gridSpan w:val="2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>CZŁONEK KONSORCJUM / CZŁONKOWIE (jeżeli dotyczy):</w:t>
                  </w:r>
                </w:p>
              </w:tc>
            </w:tr>
            <w:tr w:rsidR="007D3041" w:rsidRPr="00A05121" w:rsidTr="007D3041">
              <w:tc>
                <w:tcPr>
                  <w:tcW w:w="1836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 w:cs="Segoe UI"/>
                      <w:sz w:val="18"/>
                      <w:szCs w:val="18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  <w:t>Pełna nazwa</w:t>
                  </w:r>
                </w:p>
              </w:tc>
              <w:tc>
                <w:tcPr>
                  <w:tcW w:w="12681" w:type="dxa"/>
                  <w:shd w:val="clear" w:color="auto" w:fill="auto"/>
                </w:tcPr>
                <w:p w:rsidR="007D304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  <w:p w:rsidR="00A91130" w:rsidRPr="00A05121" w:rsidRDefault="00A91130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7D3041" w:rsidRPr="00A05121" w:rsidTr="007D3041">
              <w:tc>
                <w:tcPr>
                  <w:tcW w:w="1836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 w:cs="Segoe UI"/>
                      <w:sz w:val="18"/>
                      <w:szCs w:val="18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  <w:t>Adres</w:t>
                  </w:r>
                </w:p>
              </w:tc>
              <w:tc>
                <w:tcPr>
                  <w:tcW w:w="12681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7D3041" w:rsidRPr="00A05121" w:rsidTr="007D3041">
              <w:tc>
                <w:tcPr>
                  <w:tcW w:w="14517" w:type="dxa"/>
                  <w:gridSpan w:val="2"/>
                  <w:shd w:val="clear" w:color="auto" w:fill="auto"/>
                </w:tcPr>
                <w:p w:rsidR="00A0126F" w:rsidRDefault="007D3041" w:rsidP="006777B8">
                  <w:pPr>
                    <w:spacing w:after="40"/>
                    <w:jc w:val="both"/>
                    <w:rPr>
                      <w:rFonts w:ascii="Bookman Old Style" w:hAnsi="Bookman Old Style" w:cs="Segoe UI"/>
                      <w:sz w:val="18"/>
                      <w:szCs w:val="18"/>
                    </w:rPr>
                  </w:pPr>
                  <w:r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 xml:space="preserve">Dane teleadresowe na które należy przekazywać korespondencję związaną z niniejszym postępowaniem. </w:t>
                  </w:r>
                </w:p>
                <w:p w:rsidR="007D3041" w:rsidRPr="00A05121" w:rsidRDefault="007D3041" w:rsidP="00A0126F">
                  <w:pPr>
                    <w:spacing w:after="40"/>
                    <w:ind w:right="3323"/>
                    <w:jc w:val="both"/>
                    <w:rPr>
                      <w:rFonts w:ascii="Bookman Old Style" w:hAnsi="Bookman Old Style" w:cs="Segoe UI"/>
                      <w:sz w:val="18"/>
                      <w:szCs w:val="18"/>
                    </w:rPr>
                  </w:pPr>
                  <w:r w:rsidRPr="00A05121">
                    <w:rPr>
                      <w:rFonts w:ascii="Bookman Old Style" w:hAnsi="Bookman Old Style"/>
                      <w:sz w:val="18"/>
                      <w:szCs w:val="18"/>
                      <w:lang w:val="cs-CZ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7D3041" w:rsidRPr="00A05121" w:rsidTr="007D3041">
              <w:tc>
                <w:tcPr>
                  <w:tcW w:w="1836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  <w:t>Nazwisko i imię</w:t>
                  </w:r>
                </w:p>
              </w:tc>
              <w:tc>
                <w:tcPr>
                  <w:tcW w:w="12681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7D3041" w:rsidRPr="00A05121" w:rsidTr="007D3041">
              <w:tc>
                <w:tcPr>
                  <w:tcW w:w="1836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  <w:t>Telefon</w:t>
                  </w:r>
                </w:p>
              </w:tc>
              <w:tc>
                <w:tcPr>
                  <w:tcW w:w="12681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7D3041" w:rsidRPr="00A05121" w:rsidTr="007D3041">
              <w:tc>
                <w:tcPr>
                  <w:tcW w:w="1836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  <w:t>e-mail</w:t>
                  </w:r>
                </w:p>
              </w:tc>
              <w:tc>
                <w:tcPr>
                  <w:tcW w:w="12681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7D3041" w:rsidRPr="00A05121" w:rsidTr="007D3041">
              <w:tc>
                <w:tcPr>
                  <w:tcW w:w="1836" w:type="dxa"/>
                  <w:shd w:val="clear" w:color="auto" w:fill="auto"/>
                </w:tcPr>
                <w:p w:rsidR="007D3041" w:rsidRPr="00A0512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/>
                    </w:rPr>
                  </w:pPr>
                  <w:r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>Adres do korespondencji (jeżeli inny niż adres siedziby firmy):</w:t>
                  </w:r>
                </w:p>
              </w:tc>
              <w:tc>
                <w:tcPr>
                  <w:tcW w:w="12681" w:type="dxa"/>
                  <w:shd w:val="clear" w:color="auto" w:fill="auto"/>
                </w:tcPr>
                <w:p w:rsidR="007D3041" w:rsidRDefault="007D3041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  <w:p w:rsidR="00D634E9" w:rsidRDefault="00D634E9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  <w:p w:rsidR="00D634E9" w:rsidRDefault="00D634E9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  <w:p w:rsidR="00D634E9" w:rsidRDefault="00D634E9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  <w:p w:rsidR="00D634E9" w:rsidRDefault="00D634E9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  <w:p w:rsidR="00D634E9" w:rsidRPr="00A05121" w:rsidRDefault="00D634E9" w:rsidP="006777B8">
                  <w:pPr>
                    <w:tabs>
                      <w:tab w:val="left" w:pos="459"/>
                    </w:tabs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</w:tc>
            </w:tr>
          </w:tbl>
          <w:p w:rsidR="007D3041" w:rsidRPr="00B3078E" w:rsidRDefault="007D3041" w:rsidP="006777B8">
            <w:pPr>
              <w:pStyle w:val="Tekstprzypisudolnego"/>
              <w:spacing w:after="40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</w:tr>
      <w:tr w:rsidR="007D3041" w:rsidRPr="00B3078E" w:rsidTr="00A0126F">
        <w:tc>
          <w:tcPr>
            <w:tcW w:w="10491" w:type="dxa"/>
            <w:gridSpan w:val="3"/>
          </w:tcPr>
          <w:p w:rsidR="007D3041" w:rsidRPr="00B3078E" w:rsidRDefault="007D3041" w:rsidP="00C34669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120"/>
              <w:ind w:left="318"/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cs-CZ"/>
              </w:rPr>
            </w:pPr>
            <w:r w:rsidRPr="00B3078E">
              <w:rPr>
                <w:rFonts w:ascii="Bookman Old Style" w:hAnsi="Bookman Old Style"/>
                <w:b/>
                <w:bCs/>
                <w:sz w:val="18"/>
                <w:szCs w:val="18"/>
                <w:lang w:val="cs-CZ"/>
              </w:rPr>
              <w:t>OFEROWANY PRZEDMIOT ZAMÓWIENIA:</w:t>
            </w:r>
          </w:p>
          <w:p w:rsidR="007D3041" w:rsidRPr="007D3041" w:rsidRDefault="007D3041" w:rsidP="006777B8">
            <w:pPr>
              <w:pStyle w:val="Nagwek1"/>
              <w:spacing w:before="0" w:after="120"/>
              <w:ind w:left="360"/>
              <w:rPr>
                <w:rFonts w:ascii="Bookman Old Style" w:hAnsi="Bookman Old Style" w:cs="Tahoma"/>
                <w:sz w:val="18"/>
                <w:szCs w:val="18"/>
              </w:rPr>
            </w:pPr>
            <w:r w:rsidRPr="007D3041">
              <w:rPr>
                <w:rFonts w:ascii="Bookman Old Style" w:hAnsi="Bookman Old Style" w:cs="Tahoma"/>
                <w:sz w:val="18"/>
                <w:szCs w:val="18"/>
              </w:rPr>
              <w:t xml:space="preserve">W odpowiedzi na ogłoszenie o przetargu nieograniczonym na zadanie pn.: </w:t>
            </w:r>
          </w:p>
          <w:p w:rsidR="007D3041" w:rsidRPr="00D634E9" w:rsidRDefault="007D3041" w:rsidP="00D634E9">
            <w:pPr>
              <w:pStyle w:val="Nagwek1"/>
              <w:spacing w:before="0" w:after="0"/>
              <w:ind w:left="36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D3041">
              <w:rPr>
                <w:rFonts w:ascii="Bookman Old Style" w:hAnsi="Bookman Old Style" w:cs="Tahoma"/>
                <w:b/>
                <w:sz w:val="18"/>
                <w:szCs w:val="18"/>
              </w:rPr>
              <w:t>„Zakup energii elektrycznej dla potrzeb obiektów Muzeum – Zamek w Łańcucie"</w:t>
            </w:r>
          </w:p>
          <w:p w:rsidR="007D3041" w:rsidRPr="008B0616" w:rsidRDefault="007D3041" w:rsidP="00D634E9">
            <w:pPr>
              <w:pStyle w:val="Nagwek1"/>
              <w:spacing w:before="0" w:after="120"/>
              <w:ind w:left="360"/>
              <w:rPr>
                <w:rFonts w:ascii="Bookman Old Style" w:hAnsi="Bookman Old Style" w:cs="Tahoma"/>
                <w:b/>
                <w:sz w:val="18"/>
                <w:szCs w:val="18"/>
                <w:u w:val="single"/>
              </w:rPr>
            </w:pPr>
            <w:r w:rsidRPr="007D3041">
              <w:rPr>
                <w:rFonts w:ascii="Bookman Old Style" w:hAnsi="Bookman Old Style" w:cs="Tahoma"/>
                <w:sz w:val="18"/>
                <w:szCs w:val="18"/>
              </w:rPr>
              <w:t>oferuję wykonanie przedmiotu zamówienia za cenę:</w:t>
            </w:r>
          </w:p>
        </w:tc>
      </w:tr>
      <w:tr w:rsidR="007D3041" w:rsidRPr="00B3078E" w:rsidTr="00A0126F">
        <w:tc>
          <w:tcPr>
            <w:tcW w:w="10491" w:type="dxa"/>
            <w:gridSpan w:val="3"/>
          </w:tcPr>
          <w:p w:rsidR="007D3041" w:rsidRPr="00A741AA" w:rsidRDefault="007D3041" w:rsidP="00C34669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120"/>
              <w:ind w:left="459" w:hanging="459"/>
              <w:rPr>
                <w:rFonts w:ascii="Bookman Old Style" w:hAnsi="Bookman Old Style"/>
                <w:b/>
                <w:bCs/>
                <w:sz w:val="18"/>
                <w:szCs w:val="18"/>
                <w:lang w:val="cs-CZ"/>
              </w:rPr>
            </w:pPr>
            <w:r w:rsidRPr="00B3078E">
              <w:rPr>
                <w:rFonts w:ascii="Bookman Old Style" w:hAnsi="Bookman Old Style"/>
                <w:b/>
                <w:bCs/>
                <w:sz w:val="18"/>
                <w:szCs w:val="18"/>
                <w:lang w:val="cs-CZ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6121"/>
            </w:tblGrid>
            <w:tr w:rsidR="007D3041" w:rsidRPr="00B3078E" w:rsidTr="007D3041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7D3041" w:rsidRDefault="007D3041" w:rsidP="006777B8">
                  <w:pPr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  <w:p w:rsidR="007D3041" w:rsidRPr="00B3078E" w:rsidRDefault="007D3041" w:rsidP="00D634E9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B3078E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  <w:t>OFEROWANA WARTOŚĆ  NETTO</w:t>
                  </w: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  <w:t xml:space="preserve"> PLN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041" w:rsidRPr="00B3078E" w:rsidRDefault="007D3041" w:rsidP="006777B8">
                  <w:pPr>
                    <w:spacing w:after="120"/>
                    <w:jc w:val="both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highlight w:val="red"/>
                      <w:lang w:val="cs-CZ"/>
                    </w:rPr>
                  </w:pPr>
                </w:p>
              </w:tc>
            </w:tr>
          </w:tbl>
          <w:p w:rsidR="007D3041" w:rsidRPr="00B3078E" w:rsidRDefault="007D3041" w:rsidP="006777B8">
            <w:pPr>
              <w:spacing w:after="120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B3078E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</w:p>
          <w:p w:rsidR="007D3041" w:rsidRPr="00B3078E" w:rsidRDefault="007D3041" w:rsidP="006777B8">
            <w:pPr>
              <w:spacing w:after="12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B3078E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STAWKA VAT   .............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6121"/>
            </w:tblGrid>
            <w:tr w:rsidR="007D3041" w:rsidRPr="00B3078E" w:rsidTr="007D3041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7D3041" w:rsidRPr="00B3078E" w:rsidRDefault="007D3041" w:rsidP="006777B8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  <w:p w:rsidR="007D3041" w:rsidRPr="00B3078E" w:rsidRDefault="007D3041" w:rsidP="00D634E9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  <w:t>WARTOŚĆ PODATKU VAT PLN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041" w:rsidRPr="00B3078E" w:rsidRDefault="007D3041" w:rsidP="006777B8">
                  <w:pPr>
                    <w:spacing w:after="120"/>
                    <w:jc w:val="both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highlight w:val="red"/>
                      <w:lang w:val="cs-CZ"/>
                    </w:rPr>
                  </w:pPr>
                </w:p>
              </w:tc>
            </w:tr>
          </w:tbl>
          <w:p w:rsidR="007D3041" w:rsidRPr="00B3078E" w:rsidRDefault="007D3041" w:rsidP="006777B8">
            <w:pPr>
              <w:spacing w:after="12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6121"/>
            </w:tblGrid>
            <w:tr w:rsidR="007D3041" w:rsidRPr="00B3078E" w:rsidTr="007D3041">
              <w:trPr>
                <w:trHeight w:val="693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7D3041" w:rsidRPr="00B3078E" w:rsidRDefault="007D3041" w:rsidP="006777B8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  <w:p w:rsidR="007D3041" w:rsidRPr="00B3078E" w:rsidRDefault="007D3041" w:rsidP="00D634E9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B3078E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  <w:t>CENA OFERTOWA BRUTTO PLN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041" w:rsidRPr="00B3078E" w:rsidRDefault="007D3041" w:rsidP="006777B8">
                  <w:pPr>
                    <w:spacing w:after="120"/>
                    <w:jc w:val="both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highlight w:val="red"/>
                      <w:lang w:val="cs-CZ"/>
                    </w:rPr>
                  </w:pPr>
                </w:p>
              </w:tc>
            </w:tr>
            <w:tr w:rsidR="00D634E9" w:rsidRPr="00B3078E" w:rsidTr="007D3041">
              <w:trPr>
                <w:trHeight w:val="693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D634E9" w:rsidRPr="00B3078E" w:rsidRDefault="00D634E9" w:rsidP="006777B8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/>
                    </w:rPr>
                    <w:t>Słownie cena ofertowa brutto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E9" w:rsidRPr="00B3078E" w:rsidRDefault="00D634E9" w:rsidP="006777B8">
                  <w:pPr>
                    <w:spacing w:after="120"/>
                    <w:jc w:val="both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highlight w:val="red"/>
                      <w:lang w:val="cs-CZ"/>
                    </w:rPr>
                  </w:pPr>
                </w:p>
              </w:tc>
            </w:tr>
          </w:tbl>
          <w:p w:rsidR="007D3041" w:rsidRDefault="007D3041" w:rsidP="006777B8">
            <w:pPr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  <w:p w:rsidR="007D3041" w:rsidRPr="00675E8D" w:rsidRDefault="007D3041" w:rsidP="006777B8">
            <w:pPr>
              <w:jc w:val="both"/>
              <w:rPr>
                <w:rFonts w:ascii="Bookman Old Style" w:hAnsi="Bookman Old Style" w:cs="Tahoma"/>
                <w:b/>
              </w:rPr>
            </w:pPr>
            <w:r w:rsidRPr="00675E8D">
              <w:rPr>
                <w:rFonts w:ascii="Bookman Old Style" w:hAnsi="Bookman Old Style" w:cs="Tahoma"/>
                <w:b/>
                <w:sz w:val="20"/>
                <w:szCs w:val="20"/>
              </w:rPr>
              <w:t>na cenę ofertową składa się :</w:t>
            </w:r>
          </w:p>
          <w:tbl>
            <w:tblPr>
              <w:tblW w:w="9356" w:type="dxa"/>
              <w:tblInd w:w="1457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1559"/>
              <w:gridCol w:w="2268"/>
              <w:gridCol w:w="1932"/>
              <w:gridCol w:w="2179"/>
            </w:tblGrid>
            <w:tr w:rsidR="007D3041" w:rsidRPr="002D00E1" w:rsidTr="00D634E9">
              <w:trPr>
                <w:trHeight w:val="79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eastAsia="Arial" w:hAnsi="Bookman Old Style" w:cs="Tahoma"/>
                      <w:sz w:val="18"/>
                      <w:szCs w:val="18"/>
                    </w:rPr>
                    <w:t>Cena jednostkowa netto za</w:t>
                  </w:r>
                </w:p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eastAsia="Arial" w:hAnsi="Bookman Old Style" w:cs="Tahoma"/>
                      <w:sz w:val="18"/>
                      <w:szCs w:val="18"/>
                    </w:rPr>
                    <w:t>1 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hAnsi="Bookman Old Style" w:cs="Tahoma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eastAsia="Arial" w:hAnsi="Bookman Old Style" w:cs="Tahoma"/>
                      <w:sz w:val="18"/>
                      <w:szCs w:val="18"/>
                    </w:rPr>
                    <w:t>Łączna cena netto (A*B)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hAnsi="Bookman Old Style" w:cs="Tahoma"/>
                      <w:sz w:val="18"/>
                      <w:szCs w:val="18"/>
                    </w:rPr>
                    <w:t xml:space="preserve">VAT </w:t>
                  </w:r>
                </w:p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hAnsi="Bookman Old Style" w:cs="Tahoma"/>
                      <w:sz w:val="18"/>
                      <w:szCs w:val="18"/>
                    </w:rPr>
                    <w:t>(23% z C)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hAnsi="Bookman Old Style" w:cs="Tahoma"/>
                      <w:sz w:val="18"/>
                      <w:szCs w:val="18"/>
                    </w:rPr>
                    <w:t xml:space="preserve">Łączna cena oferty brutto </w:t>
                  </w:r>
                </w:p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hAnsi="Bookman Old Style" w:cs="Tahoma"/>
                      <w:sz w:val="18"/>
                      <w:szCs w:val="18"/>
                    </w:rPr>
                    <w:t>(C+D)</w:t>
                  </w:r>
                </w:p>
              </w:tc>
            </w:tr>
            <w:tr w:rsidR="007D3041" w:rsidRPr="002D00E1" w:rsidTr="00D634E9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hAnsi="Bookman Old Style" w:cs="Tahoma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hAnsi="Bookman Old Style" w:cs="Tahoma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hAnsi="Bookman Old Style" w:cs="Tahoma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hAnsi="Bookman Old Style" w:cs="Tahoma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hAnsi="Bookman Old Style" w:cs="Tahoma"/>
                      <w:sz w:val="18"/>
                      <w:szCs w:val="18"/>
                    </w:rPr>
                    <w:t>zł</w:t>
                  </w:r>
                </w:p>
              </w:tc>
            </w:tr>
            <w:tr w:rsidR="007D3041" w:rsidRPr="002D00E1" w:rsidTr="00D634E9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hAnsi="Bookman Old Style" w:cs="Tahom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hAnsi="Bookman Old Style" w:cs="Tahoma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hAnsi="Bookman Old Style" w:cs="Tahoma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hAnsi="Bookman Old Style" w:cs="Tahoma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2D00E1">
                    <w:rPr>
                      <w:rFonts w:ascii="Bookman Old Style" w:hAnsi="Bookman Old Style" w:cs="Tahoma"/>
                      <w:sz w:val="18"/>
                      <w:szCs w:val="18"/>
                    </w:rPr>
                    <w:t>E</w:t>
                  </w:r>
                </w:p>
              </w:tc>
            </w:tr>
            <w:tr w:rsidR="007D3041" w:rsidRPr="002D00E1" w:rsidTr="00D634E9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snapToGrid w:val="0"/>
                    <w:jc w:val="center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jc w:val="center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Calibri"/>
                      <w:b/>
                      <w:color w:val="000000"/>
                      <w:sz w:val="18"/>
                      <w:szCs w:val="18"/>
                    </w:rPr>
                    <w:t>1438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snapToGrid w:val="0"/>
                    <w:jc w:val="center"/>
                    <w:rPr>
                      <w:rFonts w:ascii="Bookman Old Style" w:hAnsi="Bookman Old Style" w:cs="Tahom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snapToGrid w:val="0"/>
                    <w:jc w:val="center"/>
                    <w:rPr>
                      <w:rFonts w:ascii="Bookman Old Style" w:hAnsi="Bookman Old Style" w:cs="Tahom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3041" w:rsidRPr="002D00E1" w:rsidRDefault="007D3041" w:rsidP="006777B8">
                  <w:pPr>
                    <w:snapToGrid w:val="0"/>
                    <w:jc w:val="center"/>
                    <w:rPr>
                      <w:rFonts w:ascii="Bookman Old Style" w:hAnsi="Bookman Old Style" w:cs="Tahoma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D3041" w:rsidRPr="00B3078E" w:rsidRDefault="007D3041" w:rsidP="006777B8">
            <w:pPr>
              <w:spacing w:after="40"/>
              <w:ind w:left="317" w:hanging="317"/>
              <w:jc w:val="both"/>
              <w:rPr>
                <w:rFonts w:ascii="Bookman Old Style" w:hAnsi="Bookman Old Style" w:cs="Segoe UI"/>
                <w:sz w:val="18"/>
                <w:szCs w:val="18"/>
              </w:rPr>
            </w:pPr>
          </w:p>
          <w:p w:rsidR="007D3041" w:rsidRPr="00B3078E" w:rsidRDefault="007D3041" w:rsidP="006777B8">
            <w:pPr>
              <w:spacing w:after="120"/>
              <w:ind w:left="317" w:hanging="317"/>
              <w:jc w:val="both"/>
              <w:rPr>
                <w:rFonts w:ascii="Bookman Old Style" w:hAnsi="Bookman Old Style"/>
                <w:color w:val="FF0000"/>
                <w:sz w:val="18"/>
                <w:szCs w:val="18"/>
                <w:lang w:val="cs-CZ"/>
              </w:rPr>
            </w:pPr>
          </w:p>
        </w:tc>
      </w:tr>
      <w:tr w:rsidR="007D3041" w:rsidRPr="00B3078E" w:rsidTr="00A0126F">
        <w:tc>
          <w:tcPr>
            <w:tcW w:w="10491" w:type="dxa"/>
            <w:gridSpan w:val="3"/>
          </w:tcPr>
          <w:p w:rsidR="007D3041" w:rsidRPr="00A06694" w:rsidRDefault="007D3041" w:rsidP="00C34669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40"/>
              <w:ind w:left="460"/>
              <w:contextualSpacing/>
              <w:rPr>
                <w:rFonts w:ascii="Bookman Old Style" w:eastAsia="MS Mincho" w:hAnsi="Bookman Old Style" w:cs="Segoe UI"/>
                <w:b/>
                <w:sz w:val="18"/>
                <w:szCs w:val="18"/>
              </w:rPr>
            </w:pPr>
            <w:r w:rsidRPr="00A06694">
              <w:rPr>
                <w:rFonts w:ascii="Bookman Old Style" w:eastAsia="MS Mincho" w:hAnsi="Bookman Old Style" w:cs="Segoe UI"/>
                <w:b/>
                <w:sz w:val="18"/>
                <w:szCs w:val="18"/>
              </w:rPr>
              <w:lastRenderedPageBreak/>
              <w:t>ZASTRZEŻENIE DANYCH</w:t>
            </w:r>
          </w:p>
          <w:p w:rsidR="007D3041" w:rsidRDefault="007D3041" w:rsidP="006777B8">
            <w:pPr>
              <w:spacing w:after="40"/>
              <w:contextualSpacing/>
              <w:jc w:val="both"/>
              <w:rPr>
                <w:rFonts w:ascii="Bookman Old Style" w:eastAsia="MS Mincho" w:hAnsi="Bookman Old Style" w:cs="Segoe UI"/>
                <w:sz w:val="18"/>
                <w:szCs w:val="18"/>
              </w:rPr>
            </w:pPr>
            <w:r w:rsidRPr="00A06694">
              <w:rPr>
                <w:rFonts w:ascii="Bookman Old Style" w:eastAsia="MS Mincho" w:hAnsi="Bookman Old Style" w:cs="Segoe UI"/>
                <w:sz w:val="18"/>
                <w:szCs w:val="18"/>
              </w:rPr>
              <w:t xml:space="preserve">Zgodnie z art. 8 ust 3 cyt. ustawy Prawo zamówień publicznych </w:t>
            </w:r>
            <w:r w:rsidRPr="00A06694">
              <w:rPr>
                <w:rFonts w:ascii="Bookman Old Style" w:eastAsia="MS Mincho" w:hAnsi="Bookman Old Style" w:cs="Segoe UI"/>
                <w:sz w:val="18"/>
                <w:szCs w:val="18"/>
                <w:u w:val="single"/>
              </w:rPr>
              <w:t>zastrzegam</w:t>
            </w:r>
            <w:r>
              <w:rPr>
                <w:rFonts w:ascii="Bookman Old Style" w:eastAsia="MS Mincho" w:hAnsi="Bookman Old Style" w:cs="Segoe UI"/>
                <w:sz w:val="18"/>
                <w:szCs w:val="18"/>
                <w:u w:val="single"/>
              </w:rPr>
              <w:t xml:space="preserve"> </w:t>
            </w:r>
            <w:r w:rsidRPr="00A06694">
              <w:rPr>
                <w:rFonts w:ascii="Bookman Old Style" w:eastAsia="MS Mincho" w:hAnsi="Bookman Old Style" w:cs="Segoe UI"/>
                <w:sz w:val="18"/>
                <w:szCs w:val="18"/>
                <w:u w:val="single"/>
              </w:rPr>
              <w:t>(-my</w:t>
            </w:r>
            <w:r w:rsidRPr="00A06694">
              <w:rPr>
                <w:rFonts w:ascii="Bookman Old Style" w:eastAsia="MS Mincho" w:hAnsi="Bookman Old Style" w:cs="Segoe UI"/>
                <w:sz w:val="18"/>
                <w:szCs w:val="18"/>
              </w:rPr>
              <w:t xml:space="preserve">) </w:t>
            </w:r>
          </w:p>
          <w:p w:rsidR="007D3041" w:rsidRPr="000B4F81" w:rsidRDefault="007D3041" w:rsidP="006777B8">
            <w:pPr>
              <w:spacing w:after="40"/>
              <w:contextualSpacing/>
              <w:jc w:val="both"/>
              <w:rPr>
                <w:rFonts w:ascii="Bookman Old Style" w:eastAsia="MS Mincho" w:hAnsi="Bookman Old Style" w:cs="Segoe UI"/>
                <w:b/>
                <w:sz w:val="16"/>
                <w:szCs w:val="16"/>
              </w:rPr>
            </w:pPr>
            <w:r w:rsidRPr="000B4F81">
              <w:rPr>
                <w:rFonts w:ascii="Bookman Old Style" w:eastAsia="MS Mincho" w:hAnsi="Bookman Old Style" w:cs="Segoe UI"/>
                <w:b/>
                <w:sz w:val="16"/>
                <w:szCs w:val="16"/>
              </w:rPr>
              <w:t>(</w:t>
            </w:r>
            <w:r w:rsidRPr="000B4F81">
              <w:rPr>
                <w:rFonts w:ascii="Bookman Old Style" w:eastAsia="MS Mincho" w:hAnsi="Bookman Old Style" w:cs="Segoe UI"/>
                <w:b/>
                <w:i/>
                <w:sz w:val="16"/>
                <w:szCs w:val="16"/>
              </w:rPr>
              <w:t>UWAGA! jeżeli Wykonawca nie zastrzega, wpisać NIE DOTYCZY</w:t>
            </w:r>
            <w:r w:rsidRPr="000B4F81">
              <w:rPr>
                <w:rFonts w:ascii="Bookman Old Style" w:eastAsia="MS Mincho" w:hAnsi="Bookman Old Style" w:cs="Segoe UI"/>
                <w:b/>
                <w:sz w:val="16"/>
                <w:szCs w:val="16"/>
              </w:rPr>
              <w:t xml:space="preserve">) </w:t>
            </w:r>
          </w:p>
          <w:p w:rsidR="007D3041" w:rsidRPr="00A06694" w:rsidRDefault="007D3041" w:rsidP="006777B8">
            <w:pPr>
              <w:spacing w:after="40"/>
              <w:contextualSpacing/>
              <w:jc w:val="both"/>
              <w:rPr>
                <w:rFonts w:ascii="Bookman Old Style" w:eastAsia="MS Mincho" w:hAnsi="Bookman Old Style" w:cs="Segoe UI"/>
                <w:sz w:val="18"/>
                <w:szCs w:val="18"/>
              </w:rPr>
            </w:pPr>
            <w:r w:rsidRPr="00A06694">
              <w:rPr>
                <w:rFonts w:ascii="Bookman Old Style" w:eastAsia="MS Mincho" w:hAnsi="Bookman Old Style" w:cs="Segoe UI"/>
                <w:sz w:val="18"/>
                <w:szCs w:val="18"/>
              </w:rPr>
              <w:t>informacje zawarte w naszej ofercie, które stanowią tajemnicę przedsiębiorstwa i nie mogą być ujawnione innym uczestnikom postępowania:</w:t>
            </w:r>
          </w:p>
          <w:p w:rsidR="007D3041" w:rsidRPr="00A06694" w:rsidRDefault="007D3041" w:rsidP="00C34669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40"/>
              <w:contextualSpacing/>
              <w:rPr>
                <w:rFonts w:ascii="Bookman Old Style" w:eastAsia="MS Mincho" w:hAnsi="Bookman Old Style" w:cs="Segoe UI"/>
                <w:sz w:val="18"/>
                <w:szCs w:val="18"/>
              </w:rPr>
            </w:pPr>
            <w:r w:rsidRPr="00A06694">
              <w:rPr>
                <w:rFonts w:ascii="Bookman Old Style" w:eastAsia="MS Mincho" w:hAnsi="Bookman Old Style" w:cs="Segoe U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7D3041" w:rsidRPr="00A06694" w:rsidRDefault="007D3041" w:rsidP="00C34669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40"/>
              <w:contextualSpacing/>
              <w:rPr>
                <w:rFonts w:ascii="Bookman Old Style" w:eastAsia="MS Mincho" w:hAnsi="Bookman Old Style" w:cs="Segoe UI"/>
                <w:sz w:val="18"/>
                <w:szCs w:val="18"/>
              </w:rPr>
            </w:pPr>
            <w:r w:rsidRPr="00A06694">
              <w:rPr>
                <w:rFonts w:ascii="Bookman Old Style" w:eastAsia="MS Mincho" w:hAnsi="Bookman Old Style" w:cs="Segoe U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7D3041" w:rsidRPr="002D00E1" w:rsidRDefault="007D3041" w:rsidP="006777B8">
            <w:pPr>
              <w:spacing w:after="40"/>
              <w:contextualSpacing/>
              <w:rPr>
                <w:rFonts w:ascii="Bookman Old Style" w:eastAsia="MS Mincho" w:hAnsi="Bookman Old Style" w:cs="Tahoma"/>
                <w:bCs/>
                <w:color w:val="000000"/>
                <w:sz w:val="18"/>
                <w:szCs w:val="18"/>
              </w:rPr>
            </w:pPr>
            <w:r w:rsidRPr="00A06694">
              <w:rPr>
                <w:rFonts w:ascii="Bookman Old Style" w:eastAsia="MS Mincho" w:hAnsi="Bookman Old Style" w:cs="Tahoma"/>
                <w:color w:val="000000"/>
                <w:sz w:val="18"/>
                <w:szCs w:val="18"/>
              </w:rPr>
              <w:t xml:space="preserve">Uzasadnienie </w:t>
            </w:r>
            <w:r w:rsidRPr="00A06694">
              <w:rPr>
                <w:rFonts w:ascii="Bookman Old Style" w:eastAsia="MS Mincho" w:hAnsi="Bookman Old Style" w:cs="Tahoma"/>
                <w:bCs/>
                <w:color w:val="000000"/>
                <w:sz w:val="18"/>
                <w:szCs w:val="18"/>
              </w:rPr>
              <w:t>zastrzeżenia ww. informacji, jako tajemnicy przedsiębiorstwa,  zosta</w:t>
            </w:r>
            <w:r>
              <w:rPr>
                <w:rFonts w:ascii="Bookman Old Style" w:eastAsia="MS Mincho" w:hAnsi="Bookman Old Style" w:cs="Tahoma"/>
                <w:bCs/>
                <w:color w:val="000000"/>
                <w:sz w:val="18"/>
                <w:szCs w:val="18"/>
              </w:rPr>
              <w:t>ło załączone do naszej  oferty.</w:t>
            </w:r>
          </w:p>
        </w:tc>
      </w:tr>
      <w:tr w:rsidR="007D3041" w:rsidRPr="00B3078E" w:rsidTr="00A0126F">
        <w:tc>
          <w:tcPr>
            <w:tcW w:w="10491" w:type="dxa"/>
            <w:gridSpan w:val="3"/>
          </w:tcPr>
          <w:p w:rsidR="007D3041" w:rsidRPr="00A06694" w:rsidRDefault="007D3041" w:rsidP="00C34669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120"/>
              <w:ind w:left="460"/>
              <w:rPr>
                <w:rFonts w:ascii="Bookman Old Style" w:hAnsi="Bookman Old Style"/>
                <w:b/>
                <w:bCs/>
                <w:sz w:val="18"/>
                <w:szCs w:val="18"/>
                <w:lang w:val="cs-CZ"/>
              </w:rPr>
            </w:pPr>
            <w:r w:rsidRPr="00A06694">
              <w:rPr>
                <w:rFonts w:ascii="Bookman Old Style" w:hAnsi="Bookman Old Style"/>
                <w:b/>
                <w:bCs/>
                <w:sz w:val="18"/>
                <w:szCs w:val="18"/>
                <w:lang w:val="cs-CZ"/>
              </w:rPr>
              <w:t>SPIS TREŚCI:</w:t>
            </w:r>
          </w:p>
          <w:p w:rsidR="007D3041" w:rsidRPr="00A06694" w:rsidRDefault="007D3041" w:rsidP="006777B8">
            <w:pPr>
              <w:spacing w:after="120"/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/>
              </w:rPr>
              <w:t>Integralną część oferty stanowią następujące dokumenty:</w:t>
            </w:r>
          </w:p>
          <w:p w:rsidR="007D3041" w:rsidRPr="00A06694" w:rsidRDefault="007D3041" w:rsidP="00C3466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120"/>
              <w:ind w:left="459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7D3041" w:rsidRPr="00A06694" w:rsidRDefault="007D3041" w:rsidP="00C3466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120"/>
              <w:ind w:left="459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7D3041" w:rsidRPr="00A06694" w:rsidRDefault="007D3041" w:rsidP="00C3466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120"/>
              <w:ind w:left="459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7D3041" w:rsidRPr="00A06694" w:rsidRDefault="007D3041" w:rsidP="00C3466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120"/>
              <w:ind w:left="459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7D3041" w:rsidRPr="00A06694" w:rsidRDefault="007D3041" w:rsidP="006777B8">
            <w:pPr>
              <w:spacing w:after="120"/>
              <w:jc w:val="both"/>
              <w:rPr>
                <w:rFonts w:ascii="Bookman Old Style" w:eastAsia="MS Mincho" w:hAnsi="Bookman Old Style"/>
                <w:sz w:val="18"/>
                <w:szCs w:val="18"/>
                <w:lang w:val="cs-CZ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A06694">
              <w:rPr>
                <w:rFonts w:ascii="Bookman Old Style" w:eastAsia="MS Mincho" w:hAnsi="Bookman Old Style"/>
                <w:sz w:val="18"/>
                <w:szCs w:val="18"/>
                <w:lang w:val="cs-CZ"/>
              </w:rPr>
              <w:t>, które znajdują się w posiadaniu zamawiającego / są dostępne pod poniższymi adresami internetowymi ogólnodostępnych i bezpłatnych baz danych:</w:t>
            </w:r>
          </w:p>
          <w:p w:rsidR="007D3041" w:rsidRPr="00A06694" w:rsidRDefault="007D3041" w:rsidP="00C3466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120"/>
              <w:ind w:left="459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7D3041" w:rsidRPr="00A06694" w:rsidRDefault="007D3041" w:rsidP="00C3466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120"/>
              <w:ind w:left="459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7D3041" w:rsidRPr="00A06694" w:rsidRDefault="007D3041" w:rsidP="00C3466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120"/>
              <w:ind w:left="459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7D3041" w:rsidRPr="00A06694" w:rsidRDefault="007D3041" w:rsidP="006777B8">
            <w:pPr>
              <w:spacing w:after="120"/>
              <w:ind w:left="34"/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  <w:p w:rsidR="007D3041" w:rsidRPr="00A06694" w:rsidRDefault="007D3041" w:rsidP="006777B8">
            <w:pPr>
              <w:spacing w:after="120"/>
              <w:ind w:left="34"/>
              <w:rPr>
                <w:rFonts w:ascii="Bookman Old Style" w:hAnsi="Bookman Old Style"/>
                <w:b/>
                <w:bCs/>
                <w:sz w:val="18"/>
                <w:szCs w:val="18"/>
                <w:lang w:val="cs-CZ"/>
              </w:rPr>
            </w:pPr>
            <w:r w:rsidRPr="007E7A7D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Oferta została złożona na .............. kolejno ponumerowanych stronach</w:t>
            </w:r>
            <w:r w:rsidRPr="00A06694">
              <w:rPr>
                <w:rFonts w:ascii="Bookman Old Style" w:hAnsi="Bookman Old Style"/>
                <w:sz w:val="18"/>
                <w:szCs w:val="18"/>
                <w:lang w:val="cs-CZ"/>
              </w:rPr>
              <w:t>.</w:t>
            </w:r>
          </w:p>
        </w:tc>
      </w:tr>
      <w:tr w:rsidR="007D3041" w:rsidRPr="00B3078E" w:rsidTr="00A0126F">
        <w:tc>
          <w:tcPr>
            <w:tcW w:w="2836" w:type="dxa"/>
            <w:vAlign w:val="bottom"/>
          </w:tcPr>
          <w:p w:rsidR="007D3041" w:rsidRPr="00B3078E" w:rsidRDefault="007D3041" w:rsidP="006777B8">
            <w:pPr>
              <w:spacing w:after="120"/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  <w:p w:rsidR="007D3041" w:rsidRPr="00B3078E" w:rsidRDefault="007D3041" w:rsidP="006777B8">
            <w:pPr>
              <w:spacing w:after="120"/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  <w:p w:rsidR="007D3041" w:rsidRPr="00B3078E" w:rsidRDefault="007D3041" w:rsidP="006777B8">
            <w:pPr>
              <w:spacing w:after="120"/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B3078E">
              <w:rPr>
                <w:rFonts w:ascii="Bookman Old Style" w:hAnsi="Bookman Old Style"/>
                <w:sz w:val="18"/>
                <w:szCs w:val="18"/>
                <w:lang w:val="cs-CZ"/>
              </w:rPr>
              <w:t>……………………………………</w:t>
            </w:r>
          </w:p>
          <w:p w:rsidR="007D3041" w:rsidRPr="002D00E1" w:rsidRDefault="007D3041" w:rsidP="006777B8">
            <w:pPr>
              <w:spacing w:after="120"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  <w:lang w:val="cs-CZ"/>
              </w:rPr>
            </w:pPr>
            <w:r>
              <w:rPr>
                <w:rFonts w:ascii="Bookman Old Style" w:hAnsi="Bookman Old Style"/>
                <w:sz w:val="16"/>
                <w:szCs w:val="16"/>
                <w:lang w:val="cs-CZ"/>
              </w:rPr>
              <w:t>Miejscowość i data</w:t>
            </w:r>
          </w:p>
        </w:tc>
        <w:tc>
          <w:tcPr>
            <w:tcW w:w="3402" w:type="dxa"/>
            <w:vAlign w:val="bottom"/>
          </w:tcPr>
          <w:p w:rsidR="007D3041" w:rsidRDefault="007D3041" w:rsidP="006777B8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  <w:p w:rsidR="007D3041" w:rsidRDefault="007D3041" w:rsidP="006777B8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  <w:p w:rsidR="007D3041" w:rsidRDefault="007D3041" w:rsidP="006777B8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  <w:p w:rsidR="007D3041" w:rsidRDefault="007D3041" w:rsidP="006777B8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B3078E">
              <w:rPr>
                <w:rFonts w:ascii="Bookman Old Style" w:hAnsi="Bookman Old Style"/>
                <w:sz w:val="18"/>
                <w:szCs w:val="18"/>
                <w:lang w:val="cs-CZ"/>
              </w:rPr>
              <w:t>............................................................</w:t>
            </w:r>
          </w:p>
          <w:p w:rsidR="007D3041" w:rsidRPr="00B3078E" w:rsidRDefault="007D3041" w:rsidP="006777B8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Pieczęć Wykonawcy</w:t>
            </w:r>
          </w:p>
        </w:tc>
        <w:tc>
          <w:tcPr>
            <w:tcW w:w="4253" w:type="dxa"/>
            <w:vAlign w:val="bottom"/>
          </w:tcPr>
          <w:p w:rsidR="007D3041" w:rsidRDefault="007D3041" w:rsidP="006777B8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  <w:p w:rsidR="007D3041" w:rsidRDefault="007D3041" w:rsidP="006777B8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B3078E">
              <w:rPr>
                <w:rFonts w:ascii="Bookman Old Style" w:hAnsi="Bookman Old Style"/>
                <w:sz w:val="18"/>
                <w:szCs w:val="18"/>
                <w:lang w:val="cs-CZ"/>
              </w:rPr>
              <w:t>.......................................................</w:t>
            </w:r>
          </w:p>
          <w:p w:rsidR="007D3041" w:rsidRPr="002D00E1" w:rsidRDefault="007D3041" w:rsidP="006777B8">
            <w:pPr>
              <w:spacing w:after="120"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  <w:lang w:val="cs-CZ"/>
              </w:rPr>
            </w:pPr>
            <w:r w:rsidRPr="002D00E1">
              <w:rPr>
                <w:rFonts w:ascii="Bookman Old Style" w:hAnsi="Bookman Old Style"/>
                <w:sz w:val="16"/>
                <w:szCs w:val="16"/>
                <w:lang w:val="cs-CZ"/>
              </w:rPr>
              <w:t>podpis upoważnionego przedstawiciela Wykonawcy</w:t>
            </w:r>
          </w:p>
        </w:tc>
      </w:tr>
    </w:tbl>
    <w:p w:rsidR="00D634E9" w:rsidRDefault="00D634E9">
      <w:pPr>
        <w:spacing w:line="280" w:lineRule="exact"/>
        <w:jc w:val="right"/>
        <w:rPr>
          <w:rFonts w:ascii="Palatino Linotype" w:hAnsi="Palatino Linotype" w:cs="Palatino Linotype"/>
          <w:sz w:val="22"/>
          <w:szCs w:val="22"/>
        </w:rPr>
      </w:pPr>
    </w:p>
    <w:sectPr w:rsidR="00D634E9" w:rsidSect="0016734A">
      <w:type w:val="continuous"/>
      <w:pgSz w:w="11907" w:h="16840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E2" w:rsidRDefault="00E869E2">
      <w:r>
        <w:separator/>
      </w:r>
    </w:p>
  </w:endnote>
  <w:endnote w:type="continuationSeparator" w:id="0">
    <w:p w:rsidR="00E869E2" w:rsidRDefault="00E8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E2" w:rsidRDefault="00E869E2">
      <w:r>
        <w:separator/>
      </w:r>
    </w:p>
  </w:footnote>
  <w:footnote w:type="continuationSeparator" w:id="0">
    <w:p w:rsidR="00E869E2" w:rsidRDefault="00E8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CA1634C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Bookman Old Style" w:hAnsi="Bookman Old Style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b w:val="0"/>
        <w:bCs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5"/>
    <w:multiLevelType w:val="multilevel"/>
    <w:tmpl w:val="FCA87ED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Bookman Old Style" w:hAnsi="Bookman Old Style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6C5EDC5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D884F3B0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Bookman Old Style" w:hAnsi="Bookman Old Style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ahoma" w:hAnsi="Tahoma" w:cs="Times New Roman" w:hint="default"/>
        <w:b w:val="0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13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 w15:restartNumberingAfterBreak="0">
    <w:nsid w:val="00000017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22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00000031"/>
    <w:multiLevelType w:val="multilevel"/>
    <w:tmpl w:val="00000000"/>
    <w:lvl w:ilvl="0">
      <w:start w:val="8"/>
      <w:numFmt w:val="decimal"/>
      <w:lvlRestart w:val="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0000003C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  <w:pPr>
        <w:ind w:left="284" w:hanging="284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46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00000047"/>
    <w:multiLevelType w:val="hybridMultilevel"/>
    <w:tmpl w:val="00000000"/>
    <w:lvl w:ilvl="0" w:tplc="FFFFFFFF">
      <w:start w:val="1"/>
      <w:numFmt w:val="decimal"/>
      <w:lvlRestart w:val="0"/>
      <w:lvlText w:val="%11."/>
      <w:lvlJc w:val="left"/>
      <w:pPr>
        <w:ind w:left="10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48"/>
    <w:multiLevelType w:val="multilevel"/>
    <w:tmpl w:val="00000000"/>
    <w:lvl w:ilvl="0">
      <w:start w:val="3"/>
      <w:numFmt w:val="decimal"/>
      <w:lvlRestart w:val="0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  <w:iCs w:val="0"/>
      </w:rPr>
    </w:lvl>
  </w:abstractNum>
  <w:abstractNum w:abstractNumId="21" w15:restartNumberingAfterBreak="0">
    <w:nsid w:val="0000004B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0000004F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3" w15:restartNumberingAfterBreak="0">
    <w:nsid w:val="0000005A"/>
    <w:multiLevelType w:val="hybridMultilevel"/>
    <w:tmpl w:val="00000000"/>
    <w:lvl w:ilvl="0" w:tplc="FFFFFFFF">
      <w:start w:val="1"/>
      <w:numFmt w:val="bullet"/>
      <w:lvlRestart w:val="0"/>
      <w:lvlText w:val=""/>
      <w:lvlJc w:val="left"/>
      <w:pPr>
        <w:ind w:left="1069" w:hanging="360"/>
      </w:pPr>
      <w:rPr>
        <w:rFonts w:ascii="Wingdings" w:hAnsi="Wingdings" w:cs="Wingdings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/>
      </w:rPr>
    </w:lvl>
  </w:abstractNum>
  <w:abstractNum w:abstractNumId="24" w15:restartNumberingAfterBreak="0">
    <w:nsid w:val="0000005C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rFonts w:ascii="Palatino Linotype" w:hAnsi="Palatino Linotype" w:cs="Palatino Linotype"/>
        <w:color w:val="auto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hAnsi="Palatino Linotype" w:cs="Palatino Linotype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</w:lvl>
    <w:lvl w:ilvl="3">
      <w:start w:val="1"/>
      <w:numFmt w:val="decimal"/>
      <w:isLgl/>
      <w:lvlText w:val="%1.%2.%3.%4."/>
      <w:lvlJc w:val="left"/>
      <w:pPr>
        <w:ind w:left="2192" w:hanging="720"/>
      </w:pPr>
    </w:lvl>
    <w:lvl w:ilvl="4">
      <w:start w:val="1"/>
      <w:numFmt w:val="decimal"/>
      <w:isLgl/>
      <w:lvlText w:val="%1.%2.%3.%4.%5."/>
      <w:lvlJc w:val="left"/>
      <w:pPr>
        <w:ind w:left="2948" w:hanging="1080"/>
      </w:pPr>
    </w:lvl>
    <w:lvl w:ilvl="5">
      <w:start w:val="1"/>
      <w:numFmt w:val="decimal"/>
      <w:isLgl/>
      <w:lvlText w:val="%1.%2.%3.%4.%5.%6."/>
      <w:lvlJc w:val="left"/>
      <w:pPr>
        <w:ind w:left="3344" w:hanging="1080"/>
      </w:pPr>
    </w:lvl>
    <w:lvl w:ilvl="6">
      <w:start w:val="1"/>
      <w:numFmt w:val="decimal"/>
      <w:isLgl/>
      <w:lvlText w:val="%1.%2.%3.%4.%5.%6.%7."/>
      <w:lvlJc w:val="left"/>
      <w:pPr>
        <w:ind w:left="4100" w:hanging="1440"/>
      </w:p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</w:lvl>
  </w:abstractNum>
  <w:abstractNum w:abstractNumId="25" w15:restartNumberingAfterBreak="0">
    <w:nsid w:val="00000071"/>
    <w:multiLevelType w:val="hybridMultilevel"/>
    <w:tmpl w:val="00000000"/>
    <w:lvl w:ilvl="0" w:tplc="FFFFFFFF">
      <w:start w:val="1"/>
      <w:numFmt w:val="lowerLetter"/>
      <w:lvlRestart w:val="0"/>
      <w:lvlText w:val="%1)"/>
      <w:lvlJc w:val="left"/>
      <w:pPr>
        <w:ind w:left="1065" w:hanging="705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FFFFFFFF">
      <w:start w:val="1"/>
      <w:numFmt w:val="upperRoman"/>
      <w:lvlText w:val="%3."/>
      <w:lvlJc w:val="left"/>
      <w:pPr>
        <w:ind w:left="2700" w:hanging="720"/>
      </w:pPr>
    </w:lvl>
    <w:lvl w:ilvl="3" w:tplc="FFFFFFFF">
      <w:start w:val="1"/>
      <w:numFmt w:val="bullet"/>
      <w:lvlText w:val=""/>
      <w:lvlJc w:val="left"/>
      <w:pPr>
        <w:ind w:left="2880" w:hanging="360"/>
      </w:pPr>
      <w:rPr>
        <w:rFonts w:ascii="Wingdings 2" w:hAnsi="Wingdings 2" w:cs="Wingdings 2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75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7" w15:restartNumberingAfterBreak="0">
    <w:nsid w:val="00000079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Palatino Linotype" w:hAnsi="Palatino Linotype" w:cs="Palatino Linotype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8" w15:restartNumberingAfterBreak="0">
    <w:nsid w:val="00000083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270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2700" w:hanging="360"/>
      </w:pPr>
    </w:lvl>
    <w:lvl w:ilvl="2">
      <w:start w:val="1"/>
      <w:numFmt w:val="decimal"/>
      <w:isLgl/>
      <w:lvlText w:val="%1.%2.%3."/>
      <w:lvlJc w:val="left"/>
      <w:pPr>
        <w:ind w:left="3060" w:hanging="720"/>
      </w:pPr>
    </w:lvl>
    <w:lvl w:ilvl="3">
      <w:start w:val="1"/>
      <w:numFmt w:val="decimal"/>
      <w:isLgl/>
      <w:lvlText w:val="%1.%2.%3.%4."/>
      <w:lvlJc w:val="left"/>
      <w:pPr>
        <w:ind w:left="3060" w:hanging="72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3780" w:hanging="1440"/>
      </w:p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</w:lvl>
  </w:abstractNum>
  <w:abstractNum w:abstractNumId="29" w15:restartNumberingAfterBreak="0">
    <w:nsid w:val="00000085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  <w:pPr>
        <w:ind w:left="720" w:hanging="360"/>
      </w:pPr>
      <w:rPr>
        <w:rFonts w:ascii="Palatino Linotype" w:hAnsi="Palatino Linotype" w:cs="Palatino Linotype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Palatino Linotype" w:hAnsi="Palatino Linotype" w:cs="Palatino Linotype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88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00000095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00000096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3" w15:restartNumberingAfterBreak="0">
    <w:nsid w:val="0000009B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17" w:hanging="491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00000AF"/>
    <w:multiLevelType w:val="hybridMultilevel"/>
    <w:tmpl w:val="00000000"/>
    <w:lvl w:ilvl="0" w:tplc="FFFFFFFF">
      <w:start w:val="1"/>
      <w:numFmt w:val="decimal"/>
      <w:lvlRestart w:val="0"/>
      <w:lvlText w:val="Rozdz. %1"/>
      <w:lvlJc w:val="lef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B2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B3"/>
    <w:multiLevelType w:val="multilevel"/>
    <w:tmpl w:val="27EAAA30"/>
    <w:lvl w:ilvl="0">
      <w:start w:val="1"/>
      <w:numFmt w:val="decimal"/>
      <w:lvlRestart w:val="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7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8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9" w15:restartNumberingAfterBreak="0">
    <w:nsid w:val="1FDC7DE4"/>
    <w:multiLevelType w:val="hybridMultilevel"/>
    <w:tmpl w:val="EE24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1A72AA6"/>
    <w:multiLevelType w:val="hybridMultilevel"/>
    <w:tmpl w:val="AB2646D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25C54BA"/>
    <w:multiLevelType w:val="hybridMultilevel"/>
    <w:tmpl w:val="F630206E"/>
    <w:lvl w:ilvl="0" w:tplc="04150019">
      <w:start w:val="1"/>
      <w:numFmt w:val="lowerLetter"/>
      <w:lvlText w:val="%1."/>
      <w:lvlJc w:val="left"/>
      <w:pPr>
        <w:ind w:left="11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 w15:restartNumberingAfterBreak="0">
    <w:nsid w:val="2C160639"/>
    <w:multiLevelType w:val="hybridMultilevel"/>
    <w:tmpl w:val="63D69CD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45C84A1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7E6716"/>
    <w:multiLevelType w:val="hybridMultilevel"/>
    <w:tmpl w:val="F3DC0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401EFC"/>
    <w:multiLevelType w:val="hybridMultilevel"/>
    <w:tmpl w:val="D5A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F2CD4"/>
    <w:multiLevelType w:val="hybridMultilevel"/>
    <w:tmpl w:val="F0C20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3"/>
  </w:num>
  <w:num w:numId="3">
    <w:abstractNumId w:val="19"/>
  </w:num>
  <w:num w:numId="4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Palatino Linotype" w:hAnsi="Palatino Linotype" w:cs="Palatino Linotype"/>
          <w:i w:val="0"/>
          <w:iCs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b w:val="0"/>
          <w:bCs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ascii="Palatino Linotype" w:hAnsi="Palatino Linotype" w:cs="Palatino Linotype"/>
          <w:b w:val="0"/>
          <w:bCs w:val="0"/>
          <w:sz w:val="22"/>
          <w:szCs w:val="22"/>
        </w:rPr>
      </w:lvl>
    </w:lvlOverride>
  </w:num>
  <w:num w:numId="5">
    <w:abstractNumId w:val="33"/>
  </w:num>
  <w:num w:numId="6">
    <w:abstractNumId w:val="15"/>
  </w:num>
  <w:num w:numId="7">
    <w:abstractNumId w:val="18"/>
  </w:num>
  <w:num w:numId="8">
    <w:abstractNumId w:val="32"/>
  </w:num>
  <w:num w:numId="9">
    <w:abstractNumId w:val="21"/>
  </w:num>
  <w:num w:numId="10">
    <w:abstractNumId w:val="26"/>
  </w:num>
  <w:num w:numId="11">
    <w:abstractNumId w:val="22"/>
  </w:num>
  <w:num w:numId="12">
    <w:abstractNumId w:val="30"/>
  </w:num>
  <w:num w:numId="13">
    <w:abstractNumId w:val="17"/>
  </w:num>
  <w:num w:numId="14">
    <w:abstractNumId w:val="24"/>
  </w:num>
  <w:num w:numId="15">
    <w:abstractNumId w:val="28"/>
  </w:num>
  <w:num w:numId="16">
    <w:abstractNumId w:val="25"/>
  </w:num>
  <w:num w:numId="17">
    <w:abstractNumId w:val="34"/>
  </w:num>
  <w:num w:numId="18">
    <w:abstractNumId w:val="27"/>
  </w:num>
  <w:num w:numId="19">
    <w:abstractNumId w:val="13"/>
  </w:num>
  <w:num w:numId="20">
    <w:abstractNumId w:val="16"/>
  </w:num>
  <w:num w:numId="21">
    <w:abstractNumId w:val="29"/>
  </w:num>
  <w:num w:numId="22">
    <w:abstractNumId w:val="36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"/>
  </w:num>
  <w:num w:numId="27">
    <w:abstractNumId w:val="2"/>
  </w:num>
  <w:num w:numId="28">
    <w:abstractNumId w:val="4"/>
  </w:num>
  <w:num w:numId="29">
    <w:abstractNumId w:val="12"/>
  </w:num>
  <w:num w:numId="30">
    <w:abstractNumId w:val="4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0"/>
  </w:num>
  <w:num w:numId="35">
    <w:abstractNumId w:val="3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42"/>
  </w:num>
  <w:num w:numId="44">
    <w:abstractNumId w:val="43"/>
  </w:num>
  <w:num w:numId="45">
    <w:abstractNumId w:val="47"/>
  </w:num>
  <w:num w:numId="46">
    <w:abstractNumId w:val="41"/>
  </w:num>
  <w:num w:numId="47">
    <w:abstractNumId w:val="46"/>
  </w:num>
  <w:num w:numId="48">
    <w:abstractNumId w:val="39"/>
  </w:num>
  <w:num w:numId="49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14"/>
    <w:rsid w:val="0000007A"/>
    <w:rsid w:val="00034BB1"/>
    <w:rsid w:val="00036A84"/>
    <w:rsid w:val="00053CDD"/>
    <w:rsid w:val="00066370"/>
    <w:rsid w:val="000817EB"/>
    <w:rsid w:val="00157DA0"/>
    <w:rsid w:val="0016734A"/>
    <w:rsid w:val="0017093E"/>
    <w:rsid w:val="00176735"/>
    <w:rsid w:val="001A0A34"/>
    <w:rsid w:val="001B56FE"/>
    <w:rsid w:val="00224C94"/>
    <w:rsid w:val="002435C6"/>
    <w:rsid w:val="00347C5F"/>
    <w:rsid w:val="00453F8B"/>
    <w:rsid w:val="00465FD6"/>
    <w:rsid w:val="0048715F"/>
    <w:rsid w:val="00513F08"/>
    <w:rsid w:val="005C1735"/>
    <w:rsid w:val="005C4079"/>
    <w:rsid w:val="005F4382"/>
    <w:rsid w:val="00646414"/>
    <w:rsid w:val="006777B8"/>
    <w:rsid w:val="006B5EA8"/>
    <w:rsid w:val="006C63AF"/>
    <w:rsid w:val="006E0585"/>
    <w:rsid w:val="00795B36"/>
    <w:rsid w:val="007B560C"/>
    <w:rsid w:val="007D3041"/>
    <w:rsid w:val="00801617"/>
    <w:rsid w:val="00857F8F"/>
    <w:rsid w:val="008B2426"/>
    <w:rsid w:val="008D3BDF"/>
    <w:rsid w:val="008F5C07"/>
    <w:rsid w:val="0093690C"/>
    <w:rsid w:val="00962B12"/>
    <w:rsid w:val="009649AB"/>
    <w:rsid w:val="009B0599"/>
    <w:rsid w:val="009C032A"/>
    <w:rsid w:val="009F4887"/>
    <w:rsid w:val="009F5760"/>
    <w:rsid w:val="00A0126F"/>
    <w:rsid w:val="00A16911"/>
    <w:rsid w:val="00A266AD"/>
    <w:rsid w:val="00A91130"/>
    <w:rsid w:val="00AC1280"/>
    <w:rsid w:val="00AC539B"/>
    <w:rsid w:val="00C34669"/>
    <w:rsid w:val="00C83412"/>
    <w:rsid w:val="00CF710B"/>
    <w:rsid w:val="00D10B7D"/>
    <w:rsid w:val="00D34E86"/>
    <w:rsid w:val="00D51F36"/>
    <w:rsid w:val="00D634E9"/>
    <w:rsid w:val="00DE10C9"/>
    <w:rsid w:val="00E46295"/>
    <w:rsid w:val="00E869E2"/>
    <w:rsid w:val="00E91111"/>
    <w:rsid w:val="00EB547D"/>
    <w:rsid w:val="00F11286"/>
    <w:rsid w:val="00F2118B"/>
    <w:rsid w:val="00F26D2D"/>
    <w:rsid w:val="00F74608"/>
    <w:rsid w:val="00F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1B4CF1-90F1-4C39-82F0-6CFEDBB5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0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qFormat/>
    <w:pPr>
      <w:spacing w:before="240" w:after="60" w:line="360" w:lineRule="atLeas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pPr>
      <w:spacing w:before="240" w:after="6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qFormat/>
    <w:pPr>
      <w:spacing w:before="240" w:after="60" w:line="360" w:lineRule="atLeast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Arial" w:hAnsi="Arial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Pr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locked/>
  </w:style>
  <w:style w:type="character" w:customStyle="1" w:styleId="Nagwek8Znak">
    <w:name w:val="Nagłówek 8 Znak"/>
    <w:basedOn w:val="Domylnaczcionkaakapitu"/>
    <w:link w:val="Nagwek8"/>
    <w:uiPriority w:val="9"/>
    <w:locked/>
    <w:rPr>
      <w:i/>
      <w:iCs/>
    </w:rPr>
  </w:style>
  <w:style w:type="character" w:customStyle="1" w:styleId="Nagwek9Znak">
    <w:name w:val="Nagłówek 9 Znak"/>
    <w:basedOn w:val="Domylnaczcionkaakapitu"/>
    <w:link w:val="Nagwek9"/>
    <w:uiPriority w:val="9"/>
    <w:locked/>
    <w:rPr>
      <w:rFonts w:ascii="Arial" w:hAnsi="Arial" w:cs="Arial"/>
      <w:sz w:val="22"/>
      <w:szCs w:val="22"/>
    </w:rPr>
  </w:style>
  <w:style w:type="paragraph" w:styleId="Spistreci1">
    <w:name w:val="toc 1"/>
    <w:basedOn w:val="Normalny"/>
    <w:next w:val="Normalny"/>
    <w:uiPriority w:val="39"/>
    <w:pPr>
      <w:keepNext/>
      <w:keepLines/>
      <w:spacing w:before="100" w:after="100"/>
      <w:ind w:left="357" w:hanging="357"/>
      <w:jc w:val="both"/>
    </w:pPr>
  </w:style>
  <w:style w:type="paragraph" w:customStyle="1" w:styleId="Standard">
    <w:name w:val="Standard"/>
    <w:basedOn w:val="Normalny"/>
    <w:uiPriority w:val="99"/>
    <w:pPr>
      <w:spacing w:after="120" w:line="360" w:lineRule="auto"/>
      <w:jc w:val="center"/>
    </w:pPr>
  </w:style>
  <w:style w:type="paragraph" w:customStyle="1" w:styleId="Podparagraf">
    <w:name w:val="Podparagraf"/>
    <w:basedOn w:val="Normalny"/>
    <w:uiPriority w:val="99"/>
    <w:pPr>
      <w:keepNext/>
      <w:keepLines/>
      <w:spacing w:line="360" w:lineRule="auto"/>
      <w:jc w:val="center"/>
    </w:pPr>
  </w:style>
  <w:style w:type="character" w:customStyle="1" w:styleId="StopkaZnak2">
    <w:name w:val="Stopka Znak2"/>
    <w:link w:val="Stopka"/>
    <w:uiPriority w:val="99"/>
    <w:locked/>
  </w:style>
  <w:style w:type="character" w:styleId="Numerstrony">
    <w:name w:val="page number"/>
    <w:basedOn w:val="Domylnaczcionkaakapitu"/>
    <w:uiPriority w:val="99"/>
  </w:style>
  <w:style w:type="table" w:styleId="Tabela-Siatka">
    <w:name w:val="Table Grid"/>
    <w:basedOn w:val="Standardowy"/>
    <w:uiPriority w:val="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ZnakZnak1ZnakZnakZnakZnak">
    <w:name w:val="Znak Znak1 Znak Znak Znak Znak"/>
    <w:basedOn w:val="Normalny"/>
    <w:uiPriority w:val="99"/>
  </w:style>
  <w:style w:type="paragraph" w:customStyle="1" w:styleId="ZnakZnakZnakZnak">
    <w:name w:val="Znak Znak Znak Znak"/>
    <w:basedOn w:val="Normalny"/>
    <w:uiPriority w:val="99"/>
  </w:style>
  <w:style w:type="character" w:customStyle="1" w:styleId="NagwekZnak22">
    <w:name w:val="Nagłówek Znak22"/>
    <w:basedOn w:val="Domylnaczcionkaakapitu"/>
    <w:uiPriority w:val="99"/>
    <w:semiHidden/>
  </w:style>
  <w:style w:type="character" w:customStyle="1" w:styleId="NagwekZnak23">
    <w:name w:val="Nagłówek Znak23"/>
    <w:basedOn w:val="Domylnaczcionkaakapitu"/>
    <w:uiPriority w:val="99"/>
    <w:semiHidden/>
  </w:style>
  <w:style w:type="character" w:customStyle="1" w:styleId="NagwekZnak24">
    <w:name w:val="Nagłówek Znak24"/>
    <w:basedOn w:val="Domylnaczcionkaakapitu"/>
    <w:uiPriority w:val="99"/>
    <w:semiHidden/>
  </w:style>
  <w:style w:type="character" w:customStyle="1" w:styleId="NagwekZnak25">
    <w:name w:val="Nagłówek Znak25"/>
    <w:basedOn w:val="Domylnaczcionkaakapitu"/>
    <w:uiPriority w:val="99"/>
    <w:semiHidden/>
  </w:style>
  <w:style w:type="character" w:customStyle="1" w:styleId="NagwekZnak26">
    <w:name w:val="Nagłówek Znak26"/>
    <w:basedOn w:val="Domylnaczcionkaakapitu"/>
    <w:uiPriority w:val="99"/>
    <w:semiHidden/>
  </w:style>
  <w:style w:type="character" w:customStyle="1" w:styleId="NagwekZnak2">
    <w:name w:val="Nagłówek Znak2"/>
    <w:basedOn w:val="Domylnaczcionkaakapitu"/>
    <w:uiPriority w:val="99"/>
  </w:style>
  <w:style w:type="paragraph" w:styleId="Nagwek">
    <w:name w:val="header"/>
    <w:basedOn w:val="Normalny"/>
    <w:link w:val="NagwekZnak"/>
    <w:uiPriority w:val="99"/>
    <w:pPr>
      <w:spacing w:after="160" w:line="240" w:lineRule="exact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paragraph" w:customStyle="1" w:styleId="ZnakZnakZnakZnakZnakZnak">
    <w:name w:val="Znak Znak Znak Znak Znak Znak"/>
    <w:basedOn w:val="Normalny"/>
    <w:uiPriority w:val="99"/>
    <w:pPr>
      <w:ind w:left="360" w:hanging="360"/>
    </w:pPr>
  </w:style>
  <w:style w:type="paragraph" w:customStyle="1" w:styleId="ZnakZnakZnakZnakZnak">
    <w:name w:val="Znak Znak Znak Znak Znak"/>
    <w:basedOn w:val="Normalny"/>
    <w:uiPriority w:val="99"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</w:style>
  <w:style w:type="paragraph" w:styleId="Stopka">
    <w:name w:val="footer"/>
    <w:basedOn w:val="Normalny"/>
    <w:link w:val="StopkaZnak2"/>
    <w:uiPriority w:val="99"/>
  </w:style>
  <w:style w:type="character" w:customStyle="1" w:styleId="StopkaZnak">
    <w:name w:val="Stopka Znak"/>
    <w:basedOn w:val="Domylnaczcionkaakapit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uiPriority w:val="99"/>
  </w:style>
  <w:style w:type="character" w:customStyle="1" w:styleId="StopkaZnak5">
    <w:name w:val="Stopka Znak5"/>
    <w:basedOn w:val="Domylnaczcionkaakapitu"/>
    <w:uiPriority w:val="99"/>
    <w:semiHidden/>
  </w:style>
  <w:style w:type="character" w:customStyle="1" w:styleId="StopkaZnak4">
    <w:name w:val="Stopka Znak4"/>
    <w:basedOn w:val="Domylnaczcionkaakapitu"/>
    <w:uiPriority w:val="99"/>
    <w:semiHidden/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locked/>
  </w:style>
  <w:style w:type="paragraph" w:styleId="Tematkomentarza">
    <w:name w:val="annotation subject"/>
    <w:basedOn w:val="Tekstkomentarza"/>
    <w:next w:val="Tekstkomentarza"/>
    <w:link w:val="TematkomentarzaZnak"/>
    <w:uiPriority w:val="99"/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b/>
      <w:bCs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paragraph" w:customStyle="1" w:styleId="Listawypunktowana1Znak">
    <w:name w:val="Lista wypunktowana 1 Znak"/>
    <w:basedOn w:val="Normalny"/>
    <w:uiPriority w:val="99"/>
    <w:pPr>
      <w:ind w:left="777" w:hanging="360"/>
    </w:pPr>
  </w:style>
  <w:style w:type="paragraph" w:customStyle="1" w:styleId="BodyText22">
    <w:name w:val="Body Text 22"/>
    <w:basedOn w:val="Normalny"/>
    <w:uiPriority w:val="99"/>
    <w:pPr>
      <w:jc w:val="center"/>
    </w:pPr>
  </w:style>
  <w:style w:type="character" w:customStyle="1" w:styleId="StopkaZnak1Znak11">
    <w:name w:val="Stopka Znak1 Znak11"/>
    <w:uiPriority w:val="99"/>
    <w:semiHidden/>
  </w:style>
  <w:style w:type="paragraph" w:styleId="Tekstpodstawowy3">
    <w:name w:val="Body Text 3"/>
    <w:basedOn w:val="Normalny"/>
    <w:link w:val="Tekstpodstawowy3Znak"/>
    <w:uiPriority w:val="99"/>
    <w:pPr>
      <w:spacing w:after="120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sz w:val="16"/>
      <w:szCs w:val="16"/>
    </w:rPr>
  </w:style>
  <w:style w:type="paragraph" w:customStyle="1" w:styleId="Normaltab">
    <w:name w:val="Normaltab"/>
    <w:basedOn w:val="Normalny"/>
    <w:uiPriority w:val="99"/>
    <w:pPr>
      <w:spacing w:before="24" w:after="48" w:line="360" w:lineRule="atLeast"/>
      <w:jc w:val="center"/>
    </w:pPr>
  </w:style>
  <w:style w:type="paragraph" w:customStyle="1" w:styleId="POBheading2">
    <w:name w:val="POBheading 2"/>
    <w:basedOn w:val="Nagwek2"/>
    <w:uiPriority w:val="99"/>
    <w:pPr>
      <w:keepNext w:val="0"/>
      <w:keepLines/>
      <w:spacing w:before="0" w:after="0" w:line="360" w:lineRule="atLeast"/>
      <w:jc w:val="both"/>
      <w:outlineLvl w:val="9"/>
    </w:pPr>
  </w:style>
  <w:style w:type="paragraph" w:customStyle="1" w:styleId="ZnakZnakZnak">
    <w:name w:val="Znak Znak Znak"/>
    <w:basedOn w:val="Normalny"/>
    <w:uiPriority w:val="99"/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</w:style>
  <w:style w:type="character" w:customStyle="1" w:styleId="TekstprzypisudolnegoZnak">
    <w:name w:val="Tekst przypisu dolnego Znak"/>
    <w:basedOn w:val="Domylnaczcionkaakapitu"/>
    <w:link w:val="Tekstprzypisudolnego"/>
    <w:locked/>
  </w:style>
  <w:style w:type="character" w:customStyle="1" w:styleId="DefaultChar">
    <w:name w:val="Default Char"/>
    <w:link w:val="Default"/>
    <w:uiPriority w:val="99"/>
    <w:locked/>
    <w:rPr>
      <w:color w:val="000000" w:themeColor="dark1"/>
    </w:rPr>
  </w:style>
  <w:style w:type="paragraph" w:customStyle="1" w:styleId="Default">
    <w:name w:val="Default"/>
    <w:link w:val="Defaul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sz w:val="16"/>
      <w:szCs w:val="16"/>
    </w:rPr>
  </w:style>
  <w:style w:type="paragraph" w:customStyle="1" w:styleId="Footer2">
    <w:name w:val="Footer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</w:style>
  <w:style w:type="paragraph" w:customStyle="1" w:styleId="Xl26">
    <w:name w:val="Xl26"/>
    <w:basedOn w:val="Normalny"/>
    <w:uiPriority w:val="99"/>
    <w:pPr>
      <w:spacing w:before="100" w:after="100"/>
    </w:pPr>
  </w:style>
  <w:style w:type="paragraph" w:customStyle="1" w:styleId="Poziom1">
    <w:name w:val="Poziom 1"/>
    <w:basedOn w:val="Normalny"/>
    <w:uiPriority w:val="99"/>
    <w:pPr>
      <w:ind w:left="360" w:hanging="360"/>
    </w:pPr>
  </w:style>
  <w:style w:type="paragraph" w:customStyle="1" w:styleId="Poziom3">
    <w:name w:val="Poziom 3"/>
    <w:basedOn w:val="Normalny"/>
    <w:uiPriority w:val="99"/>
    <w:pPr>
      <w:ind w:left="1440" w:hanging="720"/>
    </w:pPr>
  </w:style>
  <w:style w:type="character" w:customStyle="1" w:styleId="StopkaZnak3">
    <w:name w:val="Stopka Znak3"/>
    <w:uiPriority w:val="99"/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</w:style>
  <w:style w:type="character" w:customStyle="1" w:styleId="MapadokumentuZnak">
    <w:name w:val="Mapa dokumentu Znak"/>
    <w:basedOn w:val="Domylnaczcionkaakapitu"/>
    <w:link w:val="Mapadokumentu"/>
    <w:uiPriority w:val="99"/>
    <w:locked/>
    <w:rPr>
      <w:rFonts w:ascii="Tahoma" w:hAnsi="Tahoma" w:cs="Tahoma"/>
    </w:rPr>
  </w:style>
  <w:style w:type="paragraph" w:customStyle="1" w:styleId="ZnakZnakZnakZnakZnakZnakZnakZnakZnak">
    <w:name w:val="Znak Znak Znak Znak Znak Znak Znak Znak Znak"/>
    <w:basedOn w:val="Normalny"/>
    <w:uiPriority w:val="99"/>
    <w:pPr>
      <w:ind w:left="360" w:hanging="360"/>
    </w:pPr>
  </w:style>
  <w:style w:type="paragraph" w:customStyle="1" w:styleId="ListParagraph2">
    <w:name w:val="List Paragraph2"/>
    <w:basedOn w:val="Normalny"/>
    <w:uiPriority w:val="99"/>
    <w:pPr>
      <w:spacing w:after="200" w:line="276" w:lineRule="auto"/>
      <w:ind w:left="720"/>
      <w:contextualSpacing/>
    </w:pPr>
  </w:style>
  <w:style w:type="character" w:customStyle="1" w:styleId="Para">
    <w:name w:val="Para"/>
    <w:uiPriority w:val="99"/>
  </w:style>
  <w:style w:type="paragraph" w:styleId="Wcicienormalne">
    <w:name w:val="Normal Indent"/>
    <w:basedOn w:val="Normalny"/>
    <w:uiPriority w:val="99"/>
    <w:pPr>
      <w:ind w:left="708"/>
    </w:pPr>
  </w:style>
  <w:style w:type="paragraph" w:customStyle="1" w:styleId="2-ustp">
    <w:name w:val="2-ustęp"/>
    <w:basedOn w:val="Normalny"/>
    <w:uiPriority w:val="99"/>
    <w:pPr>
      <w:spacing w:after="120" w:line="320" w:lineRule="exact"/>
      <w:ind w:left="567" w:hanging="567"/>
      <w:jc w:val="both"/>
    </w:pPr>
  </w:style>
  <w:style w:type="paragraph" w:styleId="Zwykytekst">
    <w:name w:val="Plain Text"/>
    <w:basedOn w:val="Normalny"/>
    <w:link w:val="ZwykytekstZnak"/>
    <w:uiPriority w:val="99"/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Courier New"/>
    </w:rPr>
  </w:style>
  <w:style w:type="paragraph" w:customStyle="1" w:styleId="Nagwek2TopicHeading">
    <w:name w:val="Nagłówek 2.Topic Heading"/>
    <w:basedOn w:val="Normalny"/>
    <w:next w:val="Normalny"/>
    <w:uiPriority w:val="99"/>
    <w:pPr>
      <w:keepNext/>
      <w:spacing w:before="240" w:after="60"/>
    </w:pPr>
  </w:style>
  <w:style w:type="paragraph" w:customStyle="1" w:styleId="Nagwek6-abSec">
    <w:name w:val="Nagłówek 6.- (a).(b).Sec"/>
    <w:basedOn w:val="Normalny"/>
    <w:next w:val="Normalny"/>
    <w:uiPriority w:val="99"/>
    <w:pPr>
      <w:keepNext/>
    </w:pPr>
  </w:style>
  <w:style w:type="paragraph" w:customStyle="1" w:styleId="TekstpodstawowyF2n">
    <w:name w:val="Tekst podstawowy.(F2).än"/>
    <w:basedOn w:val="Normalny"/>
    <w:uiPriority w:val="99"/>
    <w:pPr>
      <w:jc w:val="both"/>
    </w:pPr>
  </w:style>
  <w:style w:type="paragraph" w:customStyle="1" w:styleId="H1Text">
    <w:name w:val="H1 Text"/>
    <w:basedOn w:val="Normalny"/>
    <w:link w:val="H1TextChar"/>
    <w:uiPriority w:val="99"/>
    <w:pPr>
      <w:spacing w:after="60" w:line="300" w:lineRule="exact"/>
      <w:ind w:left="360"/>
      <w:jc w:val="both"/>
    </w:pPr>
  </w:style>
  <w:style w:type="paragraph" w:customStyle="1" w:styleId="H1ListBullet">
    <w:name w:val="H1 List Bullet"/>
    <w:basedOn w:val="Normalny"/>
    <w:uiPriority w:val="99"/>
    <w:pPr>
      <w:spacing w:before="120" w:after="60"/>
      <w:ind w:left="1134" w:hanging="567"/>
      <w:jc w:val="both"/>
    </w:pPr>
  </w:style>
  <w:style w:type="paragraph" w:customStyle="1" w:styleId="BodyText32">
    <w:name w:val="Body Text 32"/>
    <w:basedOn w:val="Normalny"/>
    <w:uiPriority w:val="99"/>
    <w:pPr>
      <w:jc w:val="both"/>
    </w:pPr>
  </w:style>
  <w:style w:type="paragraph" w:customStyle="1" w:styleId="CommentSubject2">
    <w:name w:val="Comment Subject2"/>
    <w:basedOn w:val="Tekstkomentarza"/>
    <w:next w:val="Tekstkomentarza"/>
    <w:uiPriority w:val="99"/>
    <w:semiHidden/>
  </w:style>
  <w:style w:type="paragraph" w:styleId="Tekstblokowy">
    <w:name w:val="Block Text"/>
    <w:basedOn w:val="Normalny"/>
    <w:uiPriority w:val="99"/>
    <w:pPr>
      <w:ind w:left="567" w:right="510" w:hanging="567"/>
    </w:pPr>
  </w:style>
  <w:style w:type="paragraph" w:styleId="NormalnyWeb">
    <w:name w:val="Normal (Web)"/>
    <w:basedOn w:val="Normalny"/>
    <w:uiPriority w:val="99"/>
    <w:pPr>
      <w:spacing w:before="100" w:after="100"/>
      <w:jc w:val="both"/>
    </w:pPr>
  </w:style>
  <w:style w:type="paragraph" w:customStyle="1" w:styleId="Wciecie">
    <w:name w:val="Wciecie"/>
    <w:basedOn w:val="Normalny"/>
    <w:uiPriority w:val="99"/>
    <w:pPr>
      <w:ind w:left="2880" w:hanging="360"/>
    </w:pPr>
  </w:style>
  <w:style w:type="character" w:styleId="UyteHipercze">
    <w:name w:val="FollowedHyperlink"/>
    <w:basedOn w:val="Domylnaczcionkaakapitu"/>
    <w:uiPriority w:val="99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pPr>
      <w:jc w:val="center"/>
    </w:p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Arial" w:hAnsi="Arial" w:cs="Arial"/>
      <w:b/>
      <w:bCs/>
    </w:rPr>
  </w:style>
  <w:style w:type="paragraph" w:customStyle="1" w:styleId="Ofertanagwek1">
    <w:name w:val="Oferta_nagłówek1"/>
    <w:basedOn w:val="Normalny"/>
    <w:uiPriority w:val="99"/>
  </w:style>
  <w:style w:type="paragraph" w:customStyle="1" w:styleId="StylParagraf11pt">
    <w:name w:val="Styl Paragraf + 11 pt"/>
    <w:basedOn w:val="Normalny"/>
    <w:uiPriority w:val="99"/>
    <w:pPr>
      <w:keepNext/>
      <w:keepLines/>
      <w:spacing w:before="480" w:line="360" w:lineRule="auto"/>
      <w:ind w:left="4674"/>
      <w:jc w:val="center"/>
    </w:pPr>
  </w:style>
  <w:style w:type="paragraph" w:customStyle="1" w:styleId="StylArial11ptWyjustowanyPo18pt">
    <w:name w:val="Styl Arial 11 pt Wyjustowany Po:  18 pt"/>
    <w:basedOn w:val="Normalny"/>
    <w:uiPriority w:val="99"/>
    <w:pPr>
      <w:spacing w:before="240"/>
      <w:jc w:val="both"/>
    </w:pPr>
  </w:style>
  <w:style w:type="paragraph" w:customStyle="1" w:styleId="StylArial11ptWyjustowany">
    <w:name w:val="Styl Arial 11 pt Wyjustowany"/>
    <w:basedOn w:val="Normalny"/>
    <w:uiPriority w:val="99"/>
    <w:pPr>
      <w:spacing w:before="240"/>
      <w:jc w:val="both"/>
    </w:pPr>
  </w:style>
  <w:style w:type="paragraph" w:customStyle="1" w:styleId="StylArial11ptWyjustowanyPrzed6pt">
    <w:name w:val="Styl Arial 11 pt Wyjustowany Przed:  6 pt"/>
    <w:basedOn w:val="Normalny"/>
    <w:uiPriority w:val="99"/>
    <w:pPr>
      <w:spacing w:before="240"/>
      <w:ind w:left="357" w:hanging="357"/>
      <w:jc w:val="both"/>
    </w:pPr>
  </w:style>
  <w:style w:type="paragraph" w:customStyle="1" w:styleId="StylArial11ptPrzed3pt">
    <w:name w:val="Styl Arial 11 pt Przed:  3 pt"/>
    <w:basedOn w:val="Normalny"/>
    <w:uiPriority w:val="99"/>
    <w:pPr>
      <w:spacing w:before="60"/>
      <w:jc w:val="both"/>
    </w:p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BodyTextChar">
    <w:name w:val="Body Text Char"/>
    <w:uiPriority w:val="99"/>
    <w:rPr>
      <w:rFonts w:ascii="Arial" w:hAnsi="Arial" w:cs="Arial"/>
      <w:lang w:val="en-US"/>
    </w:rPr>
  </w:style>
  <w:style w:type="paragraph" w:customStyle="1" w:styleId="ParagrafPunkt1">
    <w:name w:val="Paragraf Punkt 1"/>
    <w:basedOn w:val="Normalny"/>
    <w:uiPriority w:val="99"/>
    <w:pPr>
      <w:spacing w:before="120" w:after="120"/>
      <w:ind w:left="357" w:hanging="357"/>
      <w:jc w:val="both"/>
    </w:pPr>
  </w:style>
  <w:style w:type="paragraph" w:customStyle="1" w:styleId="Paragraf">
    <w:name w:val="Paragraf"/>
    <w:basedOn w:val="Normalny"/>
    <w:uiPriority w:val="99"/>
    <w:pPr>
      <w:spacing w:before="360" w:after="120"/>
      <w:ind w:left="284" w:hanging="284"/>
      <w:jc w:val="center"/>
    </w:pPr>
  </w:style>
  <w:style w:type="paragraph" w:styleId="Listanumerowana4">
    <w:name w:val="List Number 4"/>
    <w:basedOn w:val="Normalny"/>
    <w:uiPriority w:val="99"/>
    <w:pPr>
      <w:ind w:left="1440" w:hanging="360"/>
    </w:pPr>
  </w:style>
  <w:style w:type="paragraph" w:customStyle="1" w:styleId="Bullet1">
    <w:name w:val="Bullet 1"/>
    <w:basedOn w:val="Tekstpodstawowy"/>
    <w:uiPriority w:val="99"/>
    <w:pPr>
      <w:spacing w:after="120"/>
      <w:ind w:left="720" w:hanging="360"/>
      <w:jc w:val="left"/>
    </w:pPr>
  </w:style>
  <w:style w:type="paragraph" w:customStyle="1" w:styleId="Preambula">
    <w:name w:val="Preambula"/>
    <w:basedOn w:val="Tekstpodstawowy"/>
    <w:uiPriority w:val="99"/>
    <w:pPr>
      <w:jc w:val="left"/>
    </w:pPr>
  </w:style>
  <w:style w:type="paragraph" w:customStyle="1" w:styleId="Text">
    <w:name w:val="Text"/>
    <w:basedOn w:val="Normalny"/>
    <w:uiPriority w:val="99"/>
    <w:pPr>
      <w:keepLines/>
      <w:ind w:left="3096"/>
      <w:jc w:val="both"/>
    </w:pPr>
  </w:style>
  <w:style w:type="paragraph" w:customStyle="1" w:styleId="StylTekstpodstawowyPrzed3ptPo6pt">
    <w:name w:val="Styl Tekst podstawowy + Przed:  3 pt Po:  6 pt"/>
    <w:basedOn w:val="Tekstpodstawowy"/>
    <w:uiPriority w:val="99"/>
    <w:pPr>
      <w:spacing w:before="60" w:after="120"/>
      <w:jc w:val="left"/>
    </w:p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pPr>
      <w:ind w:left="1440" w:hanging="360"/>
    </w:pPr>
  </w:style>
  <w:style w:type="paragraph" w:customStyle="1" w:styleId="PN">
    <w:name w:val="PN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spacing w:before="120"/>
      <w:jc w:val="center"/>
    </w:p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Arial" w:hAnsi="Arial" w:cs="Arial"/>
      <w:sz w:val="26"/>
      <w:szCs w:val="26"/>
    </w:rPr>
  </w:style>
  <w:style w:type="character" w:customStyle="1" w:styleId="EquationCaption">
    <w:name w:val="_Equation Caption"/>
    <w:uiPriority w:val="99"/>
    <w:rPr>
      <w:sz w:val="20"/>
      <w:szCs w:val="20"/>
    </w:rPr>
  </w:style>
  <w:style w:type="paragraph" w:customStyle="1" w:styleId="Font5">
    <w:name w:val="Font5"/>
    <w:basedOn w:val="Normalny"/>
    <w:uiPriority w:val="99"/>
    <w:pPr>
      <w:spacing w:before="100" w:after="100"/>
    </w:pPr>
  </w:style>
  <w:style w:type="paragraph" w:customStyle="1" w:styleId="Font6">
    <w:name w:val="Font6"/>
    <w:basedOn w:val="Normalny"/>
    <w:uiPriority w:val="99"/>
    <w:pPr>
      <w:spacing w:before="100" w:after="100"/>
    </w:pPr>
  </w:style>
  <w:style w:type="paragraph" w:customStyle="1" w:styleId="Font7">
    <w:name w:val="Font7"/>
    <w:basedOn w:val="Normalny"/>
    <w:uiPriority w:val="99"/>
    <w:pPr>
      <w:spacing w:before="100" w:after="100"/>
    </w:pPr>
  </w:style>
  <w:style w:type="paragraph" w:customStyle="1" w:styleId="Xl24">
    <w:name w:val="Xl2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5">
    <w:name w:val="Xl2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7">
    <w:name w:val="Xl27"/>
    <w:basedOn w:val="Normalny"/>
    <w:uiPriority w:val="99"/>
    <w:pPr>
      <w:spacing w:before="100" w:after="100"/>
    </w:pPr>
  </w:style>
  <w:style w:type="paragraph" w:customStyle="1" w:styleId="Xl28">
    <w:name w:val="Xl2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pPr>
      <w:spacing w:before="100" w:after="100"/>
    </w:pPr>
  </w:style>
  <w:style w:type="paragraph" w:customStyle="1" w:styleId="Xl31">
    <w:name w:val="Xl31"/>
    <w:basedOn w:val="Normalny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</w:style>
  <w:style w:type="paragraph" w:customStyle="1" w:styleId="Xl34">
    <w:name w:val="Xl34"/>
    <w:basedOn w:val="Normalny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</w:pPr>
  </w:style>
  <w:style w:type="paragraph" w:customStyle="1" w:styleId="Xl35">
    <w:name w:val="Xl35"/>
    <w:basedOn w:val="Normalny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</w:pPr>
  </w:style>
  <w:style w:type="paragraph" w:customStyle="1" w:styleId="Xl36">
    <w:name w:val="Xl36"/>
    <w:basedOn w:val="Normalny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</w:pPr>
  </w:style>
  <w:style w:type="paragraph" w:customStyle="1" w:styleId="Xl37">
    <w:name w:val="Xl37"/>
    <w:basedOn w:val="Normalny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</w:pPr>
  </w:style>
  <w:style w:type="paragraph" w:customStyle="1" w:styleId="Xl39">
    <w:name w:val="Xl39"/>
    <w:basedOn w:val="Normalny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</w:pPr>
  </w:style>
  <w:style w:type="paragraph" w:customStyle="1" w:styleId="Xl40">
    <w:name w:val="Xl40"/>
    <w:basedOn w:val="Normalny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right"/>
    </w:pPr>
  </w:style>
  <w:style w:type="paragraph" w:customStyle="1" w:styleId="Xl42">
    <w:name w:val="Xl42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right"/>
    </w:pPr>
  </w:style>
  <w:style w:type="paragraph" w:customStyle="1" w:styleId="Xl43">
    <w:name w:val="Xl43"/>
    <w:basedOn w:val="Normalny"/>
    <w:uiPriority w:val="99"/>
    <w:pPr>
      <w:spacing w:before="100" w:after="100"/>
    </w:pPr>
  </w:style>
  <w:style w:type="paragraph" w:customStyle="1" w:styleId="Xl44">
    <w:name w:val="Xl44"/>
    <w:basedOn w:val="Normalny"/>
    <w:uiPriority w:val="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right"/>
    </w:pPr>
  </w:style>
  <w:style w:type="paragraph" w:customStyle="1" w:styleId="Xl45">
    <w:name w:val="Xl45"/>
    <w:basedOn w:val="Normalny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46">
    <w:name w:val="Xl46"/>
    <w:basedOn w:val="Normalny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47">
    <w:name w:val="Xl47"/>
    <w:basedOn w:val="Normalny"/>
    <w:uiPriority w:val="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right"/>
    </w:pPr>
  </w:style>
  <w:style w:type="paragraph" w:customStyle="1" w:styleId="Xl48">
    <w:name w:val="Xl48"/>
    <w:basedOn w:val="Normalny"/>
    <w:uiPriority w:val="99"/>
    <w:pPr>
      <w:pBdr>
        <w:left w:val="single" w:sz="8" w:space="0" w:color="auto"/>
        <w:bottom w:val="single" w:sz="8" w:space="0" w:color="auto"/>
      </w:pBdr>
      <w:spacing w:before="100" w:after="100"/>
    </w:pPr>
  </w:style>
  <w:style w:type="paragraph" w:customStyle="1" w:styleId="Xl49">
    <w:name w:val="Xl49"/>
    <w:basedOn w:val="Normalny"/>
    <w:uiPriority w:val="99"/>
    <w:pPr>
      <w:pBdr>
        <w:bottom w:val="single" w:sz="8" w:space="0" w:color="auto"/>
      </w:pBdr>
      <w:spacing w:before="100" w:after="100"/>
    </w:pPr>
  </w:style>
  <w:style w:type="paragraph" w:customStyle="1" w:styleId="Xl50">
    <w:name w:val="Xl50"/>
    <w:basedOn w:val="Normalny"/>
    <w:uiPriority w:val="99"/>
    <w:pPr>
      <w:pBdr>
        <w:bottom w:val="single" w:sz="8" w:space="0" w:color="auto"/>
        <w:right w:val="single" w:sz="8" w:space="0" w:color="auto"/>
      </w:pBdr>
      <w:spacing w:before="100" w:after="100"/>
    </w:pPr>
  </w:style>
  <w:style w:type="paragraph" w:customStyle="1" w:styleId="Xl51">
    <w:name w:val="Xl51"/>
    <w:basedOn w:val="Normalny"/>
    <w:uiPriority w:val="99"/>
    <w:pPr>
      <w:pBdr>
        <w:top w:val="single" w:sz="8" w:space="0" w:color="auto"/>
        <w:left w:val="single" w:sz="8" w:space="0" w:color="auto"/>
      </w:pBdr>
      <w:spacing w:before="100" w:after="100"/>
    </w:pPr>
  </w:style>
  <w:style w:type="paragraph" w:customStyle="1" w:styleId="Xl52">
    <w:name w:val="Xl52"/>
    <w:basedOn w:val="Normalny"/>
    <w:uiPriority w:val="99"/>
    <w:pPr>
      <w:pBdr>
        <w:top w:val="single" w:sz="8" w:space="0" w:color="auto"/>
      </w:pBdr>
      <w:spacing w:before="100" w:after="100"/>
    </w:pPr>
  </w:style>
  <w:style w:type="paragraph" w:customStyle="1" w:styleId="Xl53">
    <w:name w:val="Xl53"/>
    <w:basedOn w:val="Normalny"/>
    <w:uiPriority w:val="99"/>
    <w:pPr>
      <w:pBdr>
        <w:top w:val="single" w:sz="8" w:space="0" w:color="auto"/>
        <w:right w:val="single" w:sz="8" w:space="0" w:color="auto"/>
      </w:pBdr>
      <w:spacing w:before="100" w:after="100"/>
    </w:pPr>
  </w:style>
  <w:style w:type="paragraph" w:customStyle="1" w:styleId="Xl54">
    <w:name w:val="Xl54"/>
    <w:basedOn w:val="Normalny"/>
    <w:uiPriority w:val="99"/>
    <w:pPr>
      <w:pBdr>
        <w:left w:val="single" w:sz="8" w:space="0" w:color="auto"/>
        <w:bottom w:val="single" w:sz="4" w:space="0" w:color="auto"/>
      </w:pBdr>
      <w:spacing w:before="100" w:after="100"/>
    </w:pPr>
  </w:style>
  <w:style w:type="paragraph" w:customStyle="1" w:styleId="Xl55">
    <w:name w:val="Xl55"/>
    <w:basedOn w:val="Normalny"/>
    <w:uiPriority w:val="99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pPr>
      <w:pBdr>
        <w:bottom w:val="single" w:sz="4" w:space="0" w:color="auto"/>
        <w:right w:val="single" w:sz="8" w:space="0" w:color="auto"/>
      </w:pBdr>
      <w:spacing w:before="100" w:after="100"/>
    </w:pPr>
  </w:style>
  <w:style w:type="paragraph" w:customStyle="1" w:styleId="Xl57">
    <w:name w:val="Xl57"/>
    <w:basedOn w:val="Normalny"/>
    <w:uiPriority w:val="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pPr>
      <w:pBdr>
        <w:top w:val="single" w:sz="8" w:space="0" w:color="auto"/>
        <w:left w:val="single" w:sz="8" w:space="0" w:color="auto"/>
      </w:pBdr>
      <w:spacing w:before="100" w:after="100"/>
    </w:pPr>
  </w:style>
  <w:style w:type="paragraph" w:customStyle="1" w:styleId="Xl60">
    <w:name w:val="Xl60"/>
    <w:basedOn w:val="Normalny"/>
    <w:uiPriority w:val="99"/>
    <w:pPr>
      <w:pBdr>
        <w:top w:val="single" w:sz="8" w:space="0" w:color="auto"/>
      </w:pBdr>
      <w:spacing w:before="100" w:after="100"/>
    </w:pPr>
  </w:style>
  <w:style w:type="paragraph" w:customStyle="1" w:styleId="Xl61">
    <w:name w:val="Xl61"/>
    <w:basedOn w:val="Normalny"/>
    <w:uiPriority w:val="99"/>
    <w:pPr>
      <w:pBdr>
        <w:top w:val="single" w:sz="8" w:space="0" w:color="auto"/>
        <w:right w:val="single" w:sz="8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pPr>
      <w:pBdr>
        <w:bottom w:val="single" w:sz="8" w:space="0" w:color="auto"/>
      </w:pBdr>
      <w:spacing w:before="100" w:after="100"/>
    </w:pPr>
  </w:style>
  <w:style w:type="paragraph" w:customStyle="1" w:styleId="Xl63">
    <w:name w:val="Xl63"/>
    <w:basedOn w:val="Normalny"/>
    <w:uiPriority w:val="99"/>
    <w:pPr>
      <w:pBdr>
        <w:bottom w:val="single" w:sz="8" w:space="0" w:color="auto"/>
        <w:right w:val="single" w:sz="8" w:space="0" w:color="auto"/>
      </w:pBdr>
      <w:spacing w:before="100" w:after="100"/>
    </w:pPr>
  </w:style>
  <w:style w:type="paragraph" w:customStyle="1" w:styleId="Xl64">
    <w:name w:val="Xl64"/>
    <w:basedOn w:val="Normalny"/>
    <w:uiPriority w:val="99"/>
    <w:pPr>
      <w:pBdr>
        <w:left w:val="single" w:sz="8" w:space="0" w:color="auto"/>
        <w:bottom w:val="single" w:sz="8" w:space="0" w:color="auto"/>
      </w:pBdr>
      <w:spacing w:before="100" w:after="100"/>
    </w:pPr>
  </w:style>
  <w:style w:type="paragraph" w:customStyle="1" w:styleId="Xl65">
    <w:name w:val="Xl65"/>
    <w:basedOn w:val="Normalny"/>
    <w:uiPriority w:val="99"/>
    <w:pPr>
      <w:pBdr>
        <w:left w:val="single" w:sz="8" w:space="0" w:color="auto"/>
        <w:bottom w:val="single" w:sz="4" w:space="0" w:color="auto"/>
      </w:pBdr>
      <w:spacing w:before="100" w:after="100"/>
    </w:pPr>
  </w:style>
  <w:style w:type="paragraph" w:customStyle="1" w:styleId="Xl66">
    <w:name w:val="Xl66"/>
    <w:basedOn w:val="Normalny"/>
    <w:uiPriority w:val="99"/>
    <w:pPr>
      <w:pBdr>
        <w:bottom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pPr>
      <w:pBdr>
        <w:bottom w:val="single" w:sz="4" w:space="0" w:color="auto"/>
        <w:right w:val="single" w:sz="8" w:space="0" w:color="auto"/>
      </w:pBdr>
      <w:spacing w:before="100" w:after="100"/>
    </w:pPr>
  </w:style>
  <w:style w:type="paragraph" w:customStyle="1" w:styleId="Xl68">
    <w:name w:val="Xl68"/>
    <w:basedOn w:val="Normalny"/>
    <w:uiPriority w:val="99"/>
    <w:pPr>
      <w:pBdr>
        <w:right w:val="single" w:sz="8" w:space="0" w:color="auto"/>
      </w:pBdr>
      <w:spacing w:before="100" w:after="100"/>
    </w:pPr>
  </w:style>
  <w:style w:type="paragraph" w:customStyle="1" w:styleId="Xl69">
    <w:name w:val="Xl69"/>
    <w:basedOn w:val="Normalny"/>
    <w:uiPriority w:val="99"/>
    <w:pPr>
      <w:spacing w:before="100" w:after="100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pPr>
      <w:keepNext/>
      <w:spacing w:before="240" w:after="60"/>
    </w:p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pPr>
      <w:keepNext/>
    </w:pPr>
  </w:style>
  <w:style w:type="paragraph" w:customStyle="1" w:styleId="TekstpodstawowyF2ndrad">
    <w:name w:val="Tekst podstawowy.(F2).ändrad"/>
    <w:basedOn w:val="Normalny"/>
    <w:uiPriority w:val="99"/>
    <w:pPr>
      <w:jc w:val="both"/>
    </w:pPr>
  </w:style>
  <w:style w:type="paragraph" w:customStyle="1" w:styleId="Nag3wek3">
    <w:name w:val="Nag3ówek 3"/>
    <w:basedOn w:val="Default"/>
    <w:next w:val="Default"/>
    <w:uiPriority w:val="99"/>
  </w:style>
  <w:style w:type="paragraph" w:customStyle="1" w:styleId="Default1">
    <w:name w:val="Default1"/>
    <w:basedOn w:val="Default"/>
    <w:next w:val="Default"/>
    <w:uiPriority w:val="99"/>
  </w:style>
  <w:style w:type="paragraph" w:customStyle="1" w:styleId="Ofertanag3wek1">
    <w:name w:val="Oferta_nag3ówek1"/>
    <w:basedOn w:val="Default"/>
    <w:next w:val="Default"/>
    <w:uiPriority w:val="99"/>
  </w:style>
  <w:style w:type="paragraph" w:customStyle="1" w:styleId="Tekstpodstawowywciety2">
    <w:name w:val="Tekst podstawowy wciety 2"/>
    <w:basedOn w:val="Default"/>
    <w:next w:val="Default"/>
    <w:uiPriority w:val="99"/>
  </w:style>
  <w:style w:type="paragraph" w:customStyle="1" w:styleId="Tekstpodstawowywciety3">
    <w:name w:val="Tekst podstawowy wciety 3"/>
    <w:basedOn w:val="Default"/>
    <w:next w:val="Default"/>
    <w:uiPriority w:val="99"/>
  </w:style>
  <w:style w:type="paragraph" w:customStyle="1" w:styleId="Nag3wek1">
    <w:name w:val="Nag3ówek 1"/>
    <w:basedOn w:val="Default"/>
    <w:next w:val="Default"/>
    <w:uiPriority w:val="99"/>
    <w:pPr>
      <w:spacing w:before="240" w:after="60"/>
    </w:pPr>
  </w:style>
  <w:style w:type="paragraph" w:customStyle="1" w:styleId="Tekstpodstawowywciety">
    <w:name w:val="Tekst podstawowy wciety"/>
    <w:basedOn w:val="Default"/>
    <w:next w:val="Default"/>
    <w:uiPriority w:val="99"/>
  </w:style>
  <w:style w:type="paragraph" w:customStyle="1" w:styleId="Nag3wek2">
    <w:name w:val="Nag3ówek 2"/>
    <w:basedOn w:val="Default"/>
    <w:next w:val="Default"/>
    <w:uiPriority w:val="99"/>
    <w:pPr>
      <w:spacing w:before="240" w:after="60"/>
    </w:p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2Ustp">
    <w:name w:val="2 Ustęp"/>
    <w:basedOn w:val="Normalny"/>
    <w:uiPriority w:val="99"/>
    <w:pPr>
      <w:spacing w:after="120" w:line="320" w:lineRule="exact"/>
      <w:ind w:left="567" w:hanging="567"/>
      <w:jc w:val="both"/>
    </w:pPr>
  </w:style>
  <w:style w:type="paragraph" w:customStyle="1" w:styleId="Standardowy2">
    <w:name w:val="Standardowy2"/>
    <w:basedOn w:val="Normalny"/>
    <w:uiPriority w:val="99"/>
    <w:pPr>
      <w:spacing w:after="120" w:line="320" w:lineRule="exact"/>
      <w:jc w:val="both"/>
    </w:pPr>
  </w:style>
  <w:style w:type="paragraph" w:customStyle="1" w:styleId="Par">
    <w:name w:val="Par"/>
    <w:basedOn w:val="Normalny"/>
    <w:uiPriority w:val="99"/>
    <w:pPr>
      <w:keepNext/>
      <w:keepLines/>
      <w:spacing w:before="120" w:after="120" w:line="360" w:lineRule="auto"/>
      <w:jc w:val="center"/>
    </w:pPr>
  </w:style>
  <w:style w:type="paragraph" w:customStyle="1" w:styleId="Bulletwithtext2">
    <w:name w:val="Bullet with text 2"/>
    <w:basedOn w:val="Normalny"/>
    <w:uiPriority w:val="99"/>
    <w:pPr>
      <w:ind w:left="720" w:hanging="360"/>
    </w:pPr>
  </w:style>
  <w:style w:type="paragraph" w:styleId="Lista4">
    <w:name w:val="List 4"/>
    <w:basedOn w:val="Normalny"/>
    <w:uiPriority w:val="99"/>
    <w:pPr>
      <w:ind w:left="1132" w:hanging="283"/>
    </w:pPr>
  </w:style>
  <w:style w:type="paragraph" w:customStyle="1" w:styleId="TableSmall">
    <w:name w:val="Table_Small"/>
    <w:basedOn w:val="Normalny"/>
    <w:uiPriority w:val="99"/>
    <w:pPr>
      <w:spacing w:before="40" w:after="40"/>
    </w:pPr>
  </w:style>
  <w:style w:type="paragraph" w:customStyle="1" w:styleId="Bulet1">
    <w:name w:val="Bulet1"/>
    <w:basedOn w:val="Normalny"/>
    <w:uiPriority w:val="99"/>
    <w:pPr>
      <w:spacing w:after="120"/>
      <w:ind w:left="992" w:hanging="283"/>
    </w:pPr>
  </w:style>
  <w:style w:type="paragraph" w:customStyle="1" w:styleId="Garamondobszary1">
    <w:name w:val="Garamond obszary 1"/>
    <w:basedOn w:val="Normalny"/>
    <w:uiPriority w:val="99"/>
    <w:pPr>
      <w:ind w:left="360" w:hanging="360"/>
    </w:pPr>
  </w:style>
  <w:style w:type="character" w:customStyle="1" w:styleId="Cpvdrzewo5">
    <w:name w:val="Cpv_drzewo_5"/>
    <w:uiPriority w:val="99"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  <w:contextualSpacing/>
    </w:pPr>
  </w:style>
  <w:style w:type="paragraph" w:customStyle="1" w:styleId="Stopka1">
    <w:name w:val="Stopk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</w:style>
  <w:style w:type="paragraph" w:customStyle="1" w:styleId="StyleTrebuchetMS11ptCustomColorRGB186">
    <w:name w:val="Style Trebuchet MS 11 pt Custom Color(RGB(186"/>
    <w:basedOn w:val="Normalny"/>
    <w:uiPriority w:val="99"/>
  </w:style>
  <w:style w:type="paragraph" w:customStyle="1" w:styleId="Xl70">
    <w:name w:val="Xl70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FF0000"/>
      <w:spacing w:before="100" w:after="100"/>
    </w:pPr>
  </w:style>
  <w:style w:type="paragraph" w:customStyle="1" w:styleId="Xl71">
    <w:name w:val="Xl71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FF0000"/>
      <w:spacing w:before="100" w:after="100"/>
    </w:pPr>
  </w:style>
  <w:style w:type="paragraph" w:customStyle="1" w:styleId="Xl72">
    <w:name w:val="Xl72"/>
    <w:basedOn w:val="Normalny"/>
    <w:uiPriority w:val="99"/>
    <w:pPr>
      <w:spacing w:before="100" w:after="100"/>
    </w:pPr>
  </w:style>
  <w:style w:type="paragraph" w:customStyle="1" w:styleId="Xl73">
    <w:name w:val="Xl73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5">
    <w:name w:val="Xl7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8">
    <w:name w:val="Xl7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9">
    <w:name w:val="Xl79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0">
    <w:name w:val="Xl80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1">
    <w:name w:val="Xl81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themeColor="dark1" w:fill="FFCC99"/>
      <w:spacing w:before="100" w:after="100"/>
    </w:pPr>
  </w:style>
  <w:style w:type="paragraph" w:customStyle="1" w:styleId="Xl82">
    <w:name w:val="Xl82"/>
    <w:basedOn w:val="Normalny"/>
    <w:uiPriority w:val="99"/>
    <w:pPr>
      <w:pBdr>
        <w:top w:val="single" w:sz="4" w:space="0" w:color="auto"/>
        <w:bottom w:val="single" w:sz="4" w:space="0" w:color="auto"/>
      </w:pBdr>
      <w:shd w:val="clear" w:color="000000" w:themeColor="dark1" w:fill="FFCC99"/>
      <w:spacing w:before="100" w:after="100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uiPriority w:val="99"/>
  </w:style>
  <w:style w:type="paragraph" w:customStyle="1" w:styleId="Footer1">
    <w:name w:val="Footer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pPr>
      <w:jc w:val="center"/>
    </w:pPr>
  </w:style>
  <w:style w:type="paragraph" w:customStyle="1" w:styleId="ListParagraph1">
    <w:name w:val="List Paragraph1"/>
    <w:basedOn w:val="Normalny"/>
    <w:uiPriority w:val="99"/>
    <w:pPr>
      <w:spacing w:after="200" w:line="276" w:lineRule="auto"/>
      <w:ind w:left="720"/>
      <w:contextualSpacing/>
    </w:pPr>
  </w:style>
  <w:style w:type="paragraph" w:customStyle="1" w:styleId="BodyText31">
    <w:name w:val="Body Text 31"/>
    <w:basedOn w:val="Normalny"/>
    <w:uiPriority w:val="99"/>
    <w:pPr>
      <w:jc w:val="both"/>
    </w:pPr>
  </w:style>
  <w:style w:type="paragraph" w:customStyle="1" w:styleId="CommentSubject1">
    <w:name w:val="Comment Subject1"/>
    <w:basedOn w:val="Tekstkomentarza"/>
    <w:next w:val="Tekstkomentarza"/>
    <w:uiPriority w:val="99"/>
    <w:semiHidden/>
  </w:style>
  <w:style w:type="paragraph" w:customStyle="1" w:styleId="TableText">
    <w:name w:val="Table 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</w:style>
  <w:style w:type="character" w:styleId="Odwoanieprzypisukocowego">
    <w:name w:val="endnote reference"/>
    <w:basedOn w:val="Domylnaczcionkaakapitu"/>
    <w:uiPriority w:val="99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4F81BD" w:themeColor="accent1"/>
    </w:rPr>
  </w:style>
  <w:style w:type="paragraph" w:customStyle="1" w:styleId="1">
    <w:name w:val="1"/>
    <w:basedOn w:val="Normalny"/>
    <w:next w:val="Tekstprzypisudolnego"/>
    <w:uiPriority w:val="99"/>
    <w:semiHidden/>
    <w:pPr>
      <w:jc w:val="both"/>
    </w:pPr>
  </w:style>
  <w:style w:type="character" w:customStyle="1" w:styleId="TematkomentarzaZnak1">
    <w:name w:val="Temat komentarza Znak1"/>
    <w:uiPriority w:val="99"/>
    <w:locked/>
    <w:rPr>
      <w:rFonts w:ascii="Arial" w:hAnsi="Arial" w:cs="Arial"/>
      <w:b/>
      <w:bCs/>
      <w:i/>
      <w:iCs/>
      <w:sz w:val="28"/>
      <w:szCs w:val="28"/>
    </w:rPr>
  </w:style>
  <w:style w:type="paragraph" w:styleId="Spistreci3">
    <w:name w:val="toc 3"/>
    <w:basedOn w:val="Normalny"/>
    <w:next w:val="Normalny"/>
    <w:uiPriority w:val="39"/>
    <w:pPr>
      <w:ind w:left="400"/>
      <w:jc w:val="both"/>
    </w:pPr>
  </w:style>
  <w:style w:type="paragraph" w:styleId="Spisilustracji">
    <w:name w:val="table of figures"/>
    <w:basedOn w:val="Normalny"/>
    <w:next w:val="Normalny"/>
    <w:uiPriority w:val="99"/>
    <w:pPr>
      <w:ind w:left="480" w:hanging="480"/>
      <w:jc w:val="both"/>
    </w:pPr>
  </w:style>
  <w:style w:type="paragraph" w:styleId="Lista">
    <w:name w:val="List"/>
    <w:basedOn w:val="Normalny"/>
    <w:uiPriority w:val="99"/>
    <w:pPr>
      <w:ind w:left="283" w:hanging="283"/>
      <w:jc w:val="both"/>
    </w:pPr>
  </w:style>
  <w:style w:type="paragraph" w:styleId="Listapunktowana">
    <w:name w:val="List Bullet"/>
    <w:basedOn w:val="Normalny"/>
    <w:uiPriority w:val="99"/>
    <w:pPr>
      <w:ind w:left="360" w:hanging="360"/>
      <w:jc w:val="both"/>
    </w:pPr>
  </w:style>
  <w:style w:type="paragraph" w:styleId="Lista2">
    <w:name w:val="List 2"/>
    <w:basedOn w:val="Normalny"/>
    <w:uiPriority w:val="99"/>
    <w:pPr>
      <w:ind w:left="566" w:hanging="283"/>
      <w:jc w:val="both"/>
    </w:pPr>
  </w:style>
  <w:style w:type="paragraph" w:styleId="Lista3">
    <w:name w:val="List 3"/>
    <w:basedOn w:val="Normalny"/>
    <w:uiPriority w:val="99"/>
    <w:pPr>
      <w:ind w:left="849" w:hanging="283"/>
      <w:jc w:val="both"/>
    </w:pPr>
  </w:style>
  <w:style w:type="paragraph" w:styleId="Lista5">
    <w:name w:val="List 5"/>
    <w:basedOn w:val="Normalny"/>
    <w:uiPriority w:val="99"/>
    <w:pPr>
      <w:ind w:left="1415" w:hanging="283"/>
      <w:jc w:val="both"/>
    </w:pPr>
  </w:style>
  <w:style w:type="paragraph" w:styleId="Listapunktowana2">
    <w:name w:val="List Bullet 2"/>
    <w:basedOn w:val="Normalny"/>
    <w:uiPriority w:val="99"/>
    <w:pPr>
      <w:ind w:left="643" w:hanging="360"/>
      <w:jc w:val="both"/>
    </w:pPr>
  </w:style>
  <w:style w:type="paragraph" w:styleId="Lista-kontynuacja">
    <w:name w:val="List Continue"/>
    <w:basedOn w:val="Normalny"/>
    <w:uiPriority w:val="99"/>
    <w:pPr>
      <w:spacing w:after="120"/>
      <w:ind w:left="283"/>
      <w:jc w:val="both"/>
    </w:pPr>
  </w:style>
  <w:style w:type="paragraph" w:customStyle="1" w:styleId="Bullet">
    <w:name w:val="Bullet"/>
    <w:uiPriority w:val="99"/>
    <w:pPr>
      <w:widowControl w:val="0"/>
      <w:autoSpaceDE w:val="0"/>
      <w:autoSpaceDN w:val="0"/>
      <w:adjustRightInd w:val="0"/>
      <w:spacing w:after="0" w:line="360" w:lineRule="atLeast"/>
      <w:ind w:left="288" w:hanging="28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12pt">
    <w:name w:val="Head 12pt"/>
    <w:uiPriority w:val="99"/>
    <w:pPr>
      <w:keepNext/>
      <w:keepLines/>
      <w:widowControl w:val="0"/>
      <w:autoSpaceDE w:val="0"/>
      <w:autoSpaceDN w:val="0"/>
      <w:adjustRightInd w:val="0"/>
      <w:spacing w:after="144" w:line="244" w:lineRule="atLeast"/>
      <w:ind w:left="2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panylogo">
    <w:name w:val="Company logo"/>
    <w:basedOn w:val="Normalny"/>
    <w:uiPriority w:val="99"/>
    <w:pPr>
      <w:jc w:val="both"/>
    </w:pPr>
  </w:style>
  <w:style w:type="paragraph" w:customStyle="1" w:styleId="Styl3">
    <w:name w:val="Styl3"/>
    <w:uiPriority w:val="99"/>
    <w:pPr>
      <w:widowControl w:val="0"/>
      <w:autoSpaceDE w:val="0"/>
      <w:autoSpaceDN w:val="0"/>
      <w:adjustRightInd w:val="0"/>
      <w:spacing w:after="0" w:line="240" w:lineRule="auto"/>
      <w:ind w:left="480" w:hanging="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Paragraf">
    <w:name w:val="1 Paragraf"/>
    <w:basedOn w:val="Normalny"/>
    <w:next w:val="Normalny"/>
    <w:uiPriority w:val="99"/>
    <w:pPr>
      <w:spacing w:before="360" w:after="240" w:line="320" w:lineRule="exact"/>
      <w:jc w:val="center"/>
    </w:pPr>
  </w:style>
  <w:style w:type="paragraph" w:customStyle="1" w:styleId="Nagwekbazowy">
    <w:name w:val="Nagłówek bazowy"/>
    <w:basedOn w:val="Normalny"/>
    <w:next w:val="Normalny"/>
    <w:uiPriority w:val="99"/>
    <w:pPr>
      <w:keepNext/>
      <w:keepLines/>
      <w:spacing w:before="140" w:after="60" w:line="220" w:lineRule="atLeast"/>
      <w:jc w:val="both"/>
    </w:pPr>
  </w:style>
  <w:style w:type="paragraph" w:customStyle="1" w:styleId="TableEn-dash">
    <w:name w:val="Table En-dash"/>
    <w:basedOn w:val="Normalny"/>
    <w:uiPriority w:val="99"/>
    <w:pPr>
      <w:spacing w:after="120"/>
      <w:ind w:left="312" w:hanging="142"/>
    </w:pPr>
  </w:style>
  <w:style w:type="paragraph" w:customStyle="1" w:styleId="DefaultText">
    <w:name w:val="Default Text"/>
    <w:basedOn w:val="Normalny"/>
    <w:uiPriority w:val="99"/>
    <w:pPr>
      <w:spacing w:after="160"/>
      <w:ind w:left="232"/>
      <w:jc w:val="center"/>
    </w:pPr>
  </w:style>
  <w:style w:type="paragraph" w:customStyle="1" w:styleId="Artyku">
    <w:name w:val="Artykuł"/>
    <w:basedOn w:val="Normalny"/>
    <w:uiPriority w:val="99"/>
    <w:pPr>
      <w:spacing w:before="120" w:after="120"/>
      <w:jc w:val="both"/>
    </w:pPr>
  </w:style>
  <w:style w:type="paragraph" w:customStyle="1" w:styleId="Bulletwithtext5">
    <w:name w:val="Bullet with text 5"/>
    <w:basedOn w:val="Normalny"/>
    <w:uiPriority w:val="99"/>
    <w:pPr>
      <w:ind w:left="720" w:hanging="360"/>
    </w:pPr>
  </w:style>
  <w:style w:type="paragraph" w:customStyle="1" w:styleId="BodyBullet">
    <w:name w:val="Body Bullet"/>
    <w:basedOn w:val="Normalny"/>
    <w:uiPriority w:val="99"/>
    <w:pPr>
      <w:spacing w:line="240" w:lineRule="exact"/>
      <w:ind w:left="215" w:hanging="215"/>
    </w:pPr>
  </w:style>
  <w:style w:type="paragraph" w:customStyle="1" w:styleId="Bulletwithtext3">
    <w:name w:val="Bullet with text 3"/>
    <w:basedOn w:val="Normalny"/>
    <w:uiPriority w:val="99"/>
    <w:pPr>
      <w:ind w:left="720" w:hanging="360"/>
    </w:pPr>
  </w:style>
  <w:style w:type="paragraph" w:customStyle="1" w:styleId="Body1">
    <w:name w:val="Body 1"/>
    <w:basedOn w:val="Normalny"/>
    <w:uiPriority w:val="99"/>
    <w:pPr>
      <w:spacing w:before="20" w:after="60"/>
      <w:jc w:val="both"/>
    </w:pPr>
  </w:style>
  <w:style w:type="paragraph" w:customStyle="1" w:styleId="Spistrecibazowy">
    <w:name w:val="Spis treści bazowy"/>
    <w:basedOn w:val="Normalny"/>
    <w:uiPriority w:val="99"/>
    <w:pPr>
      <w:spacing w:before="120" w:after="240" w:line="240" w:lineRule="atLeast"/>
      <w:jc w:val="both"/>
    </w:pPr>
  </w:style>
  <w:style w:type="paragraph" w:customStyle="1" w:styleId="Przypisbazowy">
    <w:name w:val="Przypis bazowy"/>
    <w:basedOn w:val="Normalny"/>
    <w:uiPriority w:val="99"/>
    <w:pPr>
      <w:keepLines/>
      <w:spacing w:before="120" w:after="60" w:line="200" w:lineRule="atLeast"/>
      <w:jc w:val="both"/>
    </w:pPr>
  </w:style>
  <w:style w:type="paragraph" w:customStyle="1" w:styleId="CopyrightInfo">
    <w:name w:val="CopyrightInfo"/>
    <w:basedOn w:val="Normalny"/>
    <w:uiPriority w:val="99"/>
    <w:pPr>
      <w:spacing w:before="180"/>
    </w:pPr>
  </w:style>
  <w:style w:type="paragraph" w:customStyle="1" w:styleId="Opis">
    <w:name w:val="Opis"/>
    <w:basedOn w:val="Normalny"/>
    <w:uiPriority w:val="99"/>
    <w:pPr>
      <w:keepLines/>
      <w:spacing w:before="30" w:after="30"/>
      <w:ind w:left="567"/>
      <w:jc w:val="both"/>
    </w:pPr>
  </w:style>
  <w:style w:type="paragraph" w:customStyle="1" w:styleId="Tekstkomunikatu">
    <w:name w:val="Tekst komunikatu"/>
    <w:basedOn w:val="Opis"/>
    <w:next w:val="Opis"/>
    <w:uiPriority w:val="99"/>
    <w:pPr>
      <w:keepLines w:val="0"/>
      <w:spacing w:before="0" w:after="120"/>
      <w:ind w:left="0"/>
      <w:jc w:val="left"/>
    </w:pPr>
  </w:style>
  <w:style w:type="paragraph" w:customStyle="1" w:styleId="Centrala">
    <w:name w:val="Centrala"/>
    <w:basedOn w:val="Normalny"/>
    <w:uiPriority w:val="99"/>
    <w:pPr>
      <w:spacing w:before="60" w:after="120"/>
    </w:pPr>
  </w:style>
  <w:style w:type="paragraph" w:customStyle="1" w:styleId="Enum1">
    <w:name w:val="Enum 1"/>
    <w:basedOn w:val="Body1"/>
    <w:uiPriority w:val="99"/>
    <w:pPr>
      <w:spacing w:before="0" w:after="0"/>
      <w:ind w:left="360" w:hanging="360"/>
      <w:jc w:val="left"/>
    </w:pPr>
  </w:style>
  <w:style w:type="paragraph" w:customStyle="1" w:styleId="Nagweklewy">
    <w:name w:val="Nagłówek lewy"/>
    <w:uiPriority w:val="99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Dashbullet">
    <w:name w:val="Dash bullet"/>
    <w:uiPriority w:val="99"/>
    <w:pPr>
      <w:widowControl w:val="0"/>
      <w:autoSpaceDE w:val="0"/>
      <w:autoSpaceDN w:val="0"/>
      <w:adjustRightInd w:val="0"/>
      <w:spacing w:after="0" w:line="240" w:lineRule="auto"/>
      <w:ind w:left="374" w:hanging="187"/>
    </w:pPr>
    <w:rPr>
      <w:rFonts w:ascii="Times New Roman" w:hAnsi="Times New Roman" w:cs="Times New Roman"/>
      <w:sz w:val="24"/>
      <w:szCs w:val="24"/>
    </w:rPr>
  </w:style>
  <w:style w:type="paragraph" w:customStyle="1" w:styleId="Nagwektabelki">
    <w:name w:val="Nagłówek tabelki"/>
    <w:basedOn w:val="Normalny"/>
    <w:uiPriority w:val="99"/>
    <w:pPr>
      <w:ind w:left="284" w:hanging="568"/>
    </w:pPr>
  </w:style>
  <w:style w:type="paragraph" w:customStyle="1" w:styleId="Bodytextbold">
    <w:name w:val="Body text bold"/>
    <w:basedOn w:val="Tekstpodstawowy"/>
    <w:uiPriority w:val="99"/>
    <w:pPr>
      <w:jc w:val="left"/>
    </w:pPr>
  </w:style>
  <w:style w:type="paragraph" w:customStyle="1" w:styleId="Bulletdouble">
    <w:name w:val="Bullet double"/>
    <w:basedOn w:val="Normalny"/>
    <w:uiPriority w:val="99"/>
    <w:pPr>
      <w:ind w:left="502" w:hanging="360"/>
    </w:pPr>
  </w:style>
  <w:style w:type="paragraph" w:customStyle="1" w:styleId="TitleBold">
    <w:name w:val="Title Bold"/>
    <w:basedOn w:val="Nagwek1"/>
    <w:uiPriority w:val="99"/>
    <w:pPr>
      <w:keepNext w:val="0"/>
      <w:spacing w:before="0" w:after="0"/>
      <w:ind w:left="230"/>
      <w:outlineLvl w:val="9"/>
    </w:p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Title">
    <w:name w:val="Table Title"/>
    <w:basedOn w:val="Tekstpodstawowy"/>
    <w:uiPriority w:val="99"/>
    <w:pPr>
      <w:jc w:val="left"/>
    </w:pPr>
  </w:style>
  <w:style w:type="paragraph" w:customStyle="1" w:styleId="Przypispodtabelk">
    <w:name w:val="Przypis pod tabelką"/>
    <w:basedOn w:val="Normalny"/>
    <w:uiPriority w:val="99"/>
  </w:style>
  <w:style w:type="paragraph" w:customStyle="1" w:styleId="TableBullet">
    <w:name w:val="Table Bullet"/>
    <w:basedOn w:val="TableText"/>
    <w:uiPriority w:val="99"/>
    <w:pPr>
      <w:ind w:left="720" w:hanging="360"/>
    </w:pPr>
  </w:style>
  <w:style w:type="paragraph" w:customStyle="1" w:styleId="Subhead">
    <w:name w:val="Subhead"/>
    <w:uiPriority w:val="99"/>
    <w:pPr>
      <w:widowControl w:val="0"/>
      <w:autoSpaceDE w:val="0"/>
      <w:autoSpaceDN w:val="0"/>
      <w:adjustRightInd w:val="0"/>
      <w:spacing w:after="120" w:line="300" w:lineRule="exact"/>
    </w:pPr>
    <w:rPr>
      <w:rFonts w:ascii="Times New Roman" w:hAnsi="Times New Roman" w:cs="Times New Roman"/>
      <w:sz w:val="24"/>
      <w:szCs w:val="24"/>
    </w:rPr>
  </w:style>
  <w:style w:type="paragraph" w:customStyle="1" w:styleId="Pola">
    <w:name w:val="Pola"/>
    <w:basedOn w:val="Nagwek1"/>
    <w:next w:val="Nagwek1"/>
    <w:uiPriority w:val="99"/>
    <w:pPr>
      <w:keepNext w:val="0"/>
      <w:spacing w:before="0" w:after="0"/>
      <w:jc w:val="center"/>
      <w:outlineLvl w:val="9"/>
    </w:pPr>
  </w:style>
  <w:style w:type="paragraph" w:customStyle="1" w:styleId="Boxtext">
    <w:name w:val="Box text"/>
    <w:uiPriority w:val="99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Maintitle">
    <w:name w:val="Main title"/>
    <w:uiPriority w:val="99"/>
    <w:pPr>
      <w:widowControl w:val="0"/>
      <w:autoSpaceDE w:val="0"/>
      <w:autoSpaceDN w:val="0"/>
      <w:adjustRightInd w:val="0"/>
      <w:spacing w:after="3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ulletbold">
    <w:name w:val="Bullet bold"/>
    <w:basedOn w:val="Bullet"/>
    <w:uiPriority w:val="99"/>
    <w:pPr>
      <w:spacing w:line="240" w:lineRule="auto"/>
      <w:ind w:left="0" w:firstLine="0"/>
      <w:jc w:val="left"/>
    </w:pPr>
  </w:style>
  <w:style w:type="paragraph" w:customStyle="1" w:styleId="Trademark">
    <w:name w:val="Trademark"/>
    <w:uiPriority w:val="99"/>
    <w:pPr>
      <w:widowControl w:val="0"/>
      <w:autoSpaceDE w:val="0"/>
      <w:autoSpaceDN w:val="0"/>
      <w:adjustRightInd w:val="0"/>
      <w:spacing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ubhead2">
    <w:name w:val="Subhead 2"/>
    <w:uiPriority w:val="99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inHeading">
    <w:name w:val="Main Heading"/>
    <w:basedOn w:val="Normalny"/>
    <w:uiPriority w:val="99"/>
    <w:pPr>
      <w:spacing w:after="240"/>
      <w:ind w:left="230"/>
    </w:pPr>
  </w:style>
  <w:style w:type="paragraph" w:customStyle="1" w:styleId="a">
    <w:name w:val="*"/>
    <w:uiPriority w:val="99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2">
    <w:name w:val="Body 2"/>
    <w:basedOn w:val="Body1"/>
    <w:uiPriority w:val="99"/>
    <w:pPr>
      <w:spacing w:before="0" w:after="0"/>
      <w:ind w:left="567"/>
      <w:jc w:val="left"/>
    </w:pPr>
  </w:style>
  <w:style w:type="paragraph" w:customStyle="1" w:styleId="Odp1">
    <w:name w:val="Odp1"/>
    <w:basedOn w:val="Normalny"/>
    <w:uiPriority w:val="99"/>
    <w:pPr>
      <w:spacing w:line="240" w:lineRule="atLeast"/>
      <w:ind w:left="720"/>
      <w:jc w:val="both"/>
    </w:pPr>
  </w:style>
  <w:style w:type="paragraph" w:customStyle="1" w:styleId="Tableau">
    <w:name w:val="Tableau"/>
    <w:basedOn w:val="Normalny"/>
    <w:uiPriority w:val="99"/>
    <w:pPr>
      <w:keepNext/>
      <w:keepLines/>
      <w:spacing w:before="60" w:after="60"/>
    </w:pPr>
  </w:style>
  <w:style w:type="paragraph" w:customStyle="1" w:styleId="Paragraph">
    <w:name w:val="Paragraph"/>
    <w:basedOn w:val="Normalny"/>
    <w:uiPriority w:val="99"/>
    <w:pPr>
      <w:spacing w:before="240"/>
      <w:jc w:val="both"/>
    </w:pPr>
  </w:style>
  <w:style w:type="paragraph" w:customStyle="1" w:styleId="Tekstpodstawowy21">
    <w:name w:val="Tekst podstawowy 21"/>
    <w:basedOn w:val="Normalny"/>
    <w:uiPriority w:val="99"/>
    <w:pPr>
      <w:jc w:val="both"/>
    </w:pPr>
  </w:style>
  <w:style w:type="paragraph" w:customStyle="1" w:styleId="Tekstpodstawowy32">
    <w:name w:val="Tekst podstawowy 32"/>
    <w:basedOn w:val="Normalny"/>
    <w:uiPriority w:val="99"/>
    <w:pPr>
      <w:spacing w:after="120"/>
    </w:pPr>
  </w:style>
  <w:style w:type="paragraph" w:customStyle="1" w:styleId="Wcicienormalne1">
    <w:name w:val="Wcięcie normalne1"/>
    <w:basedOn w:val="Normalny"/>
    <w:uiPriority w:val="99"/>
    <w:pPr>
      <w:ind w:left="708"/>
    </w:pPr>
  </w:style>
  <w:style w:type="character" w:customStyle="1" w:styleId="Tw4winTerm">
    <w:name w:val="Tw4winTerm"/>
    <w:uiPriority w:val="99"/>
    <w:rPr>
      <w:color w:val="0000FF"/>
    </w:rPr>
  </w:style>
  <w:style w:type="paragraph" w:customStyle="1" w:styleId="Body3">
    <w:name w:val="Body 3"/>
    <w:basedOn w:val="Body2"/>
    <w:uiPriority w:val="99"/>
    <w:pPr>
      <w:ind w:left="1134"/>
    </w:pPr>
  </w:style>
  <w:style w:type="paragraph" w:customStyle="1" w:styleId="Buletwciecie">
    <w:name w:val="Bulet wciecie"/>
    <w:basedOn w:val="Bullet"/>
    <w:uiPriority w:val="99"/>
    <w:pPr>
      <w:spacing w:line="240" w:lineRule="auto"/>
      <w:ind w:left="144" w:hanging="144"/>
      <w:jc w:val="left"/>
    </w:pPr>
  </w:style>
  <w:style w:type="paragraph" w:customStyle="1" w:styleId="Indenthyphendouble">
    <w:name w:val="Indent hyphen double"/>
    <w:basedOn w:val="DefaultText"/>
    <w:uiPriority w:val="99"/>
    <w:pPr>
      <w:spacing w:after="0"/>
      <w:ind w:left="1004" w:hanging="360"/>
      <w:jc w:val="left"/>
    </w:pPr>
  </w:style>
  <w:style w:type="paragraph" w:customStyle="1" w:styleId="Tytu1">
    <w:name w:val="Tytuł1"/>
    <w:basedOn w:val="Normalny"/>
    <w:uiPriority w:val="99"/>
    <w:pPr>
      <w:spacing w:before="120" w:after="120"/>
      <w:jc w:val="center"/>
    </w:pPr>
  </w:style>
  <w:style w:type="paragraph" w:customStyle="1" w:styleId="Tytu2">
    <w:name w:val="Tytuł2"/>
    <w:basedOn w:val="Normalny"/>
    <w:uiPriority w:val="99"/>
    <w:pPr>
      <w:spacing w:before="240" w:after="240"/>
      <w:jc w:val="center"/>
    </w:pPr>
  </w:style>
  <w:style w:type="paragraph" w:customStyle="1" w:styleId="Tytu3">
    <w:name w:val="Tytuł3"/>
    <w:basedOn w:val="Normalny"/>
    <w:uiPriority w:val="99"/>
    <w:pPr>
      <w:jc w:val="center"/>
    </w:pPr>
  </w:style>
  <w:style w:type="paragraph" w:customStyle="1" w:styleId="TekstPodstZwykly">
    <w:name w:val="Tekst Podst Zwykly"/>
    <w:basedOn w:val="Normalny"/>
    <w:uiPriority w:val="99"/>
    <w:pPr>
      <w:spacing w:before="200" w:after="200" w:line="360" w:lineRule="auto"/>
      <w:ind w:left="737"/>
      <w:jc w:val="both"/>
    </w:pPr>
  </w:style>
  <w:style w:type="paragraph" w:customStyle="1" w:styleId="N1Zwykly">
    <w:name w:val="N1 Zwykly"/>
    <w:basedOn w:val="Nagwek1"/>
    <w:next w:val="TekstPodstZwykly"/>
    <w:uiPriority w:val="99"/>
    <w:pPr>
      <w:keepNext w:val="0"/>
      <w:spacing w:before="0" w:after="0"/>
      <w:ind w:left="737" w:hanging="397"/>
      <w:jc w:val="both"/>
      <w:outlineLvl w:val="9"/>
    </w:pPr>
  </w:style>
  <w:style w:type="paragraph" w:customStyle="1" w:styleId="N2Zwykly">
    <w:name w:val="N2 Zwykly"/>
    <w:basedOn w:val="Nagwek2"/>
    <w:next w:val="TekstPodstZwykly"/>
    <w:uiPriority w:val="99"/>
    <w:pPr>
      <w:keepNext w:val="0"/>
      <w:spacing w:before="0" w:after="240"/>
      <w:ind w:left="851"/>
      <w:jc w:val="both"/>
      <w:outlineLvl w:val="9"/>
    </w:pPr>
  </w:style>
  <w:style w:type="paragraph" w:customStyle="1" w:styleId="N3Zwykly">
    <w:name w:val="N3 Zwykly"/>
    <w:basedOn w:val="Nagwek3"/>
    <w:next w:val="Normalny"/>
    <w:uiPriority w:val="99"/>
    <w:pPr>
      <w:keepNext w:val="0"/>
      <w:spacing w:before="60" w:after="0"/>
      <w:ind w:left="1134"/>
      <w:jc w:val="both"/>
      <w:outlineLvl w:val="9"/>
    </w:pPr>
  </w:style>
  <w:style w:type="paragraph" w:customStyle="1" w:styleId="WyliczenieZwykly">
    <w:name w:val="Wyliczenie Zwykly"/>
    <w:basedOn w:val="Normalny"/>
    <w:uiPriority w:val="99"/>
    <w:pPr>
      <w:spacing w:before="120" w:after="200" w:line="360" w:lineRule="auto"/>
      <w:ind w:left="360" w:hanging="360"/>
      <w:jc w:val="both"/>
    </w:pPr>
  </w:style>
  <w:style w:type="paragraph" w:customStyle="1" w:styleId="PodstawowyBSB">
    <w:name w:val="Podstawowy BSB"/>
    <w:basedOn w:val="Normalny"/>
    <w:link w:val="PodstawowyBSBZnak"/>
    <w:uiPriority w:val="99"/>
    <w:pPr>
      <w:spacing w:before="20" w:after="120"/>
      <w:jc w:val="both"/>
    </w:pPr>
  </w:style>
  <w:style w:type="character" w:customStyle="1" w:styleId="PodstawowyBSBZnak">
    <w:name w:val="Podstawowy BSB Znak"/>
    <w:link w:val="PodstawowyBSB"/>
    <w:uiPriority w:val="99"/>
    <w:locked/>
    <w:rPr>
      <w:rFonts w:ascii="Arial" w:hAnsi="Arial" w:cs="Arial"/>
    </w:rPr>
  </w:style>
  <w:style w:type="paragraph" w:customStyle="1" w:styleId="Umowa">
    <w:name w:val="Umowa"/>
    <w:basedOn w:val="Normalny"/>
    <w:uiPriority w:val="99"/>
    <w:pPr>
      <w:ind w:left="1588" w:hanging="1021"/>
      <w:jc w:val="both"/>
    </w:pPr>
  </w:style>
  <w:style w:type="paragraph" w:styleId="Listanumerowana">
    <w:name w:val="List Number"/>
    <w:basedOn w:val="Normalny"/>
    <w:uiPriority w:val="99"/>
    <w:pPr>
      <w:ind w:left="360" w:hanging="360"/>
      <w:contextualSpacing/>
      <w:jc w:val="both"/>
    </w:pPr>
  </w:style>
  <w:style w:type="paragraph" w:customStyle="1" w:styleId="Listawypunktowana1">
    <w:name w:val="Lista wypunktowana 1"/>
    <w:basedOn w:val="Normalny"/>
    <w:uiPriority w:val="99"/>
    <w:pPr>
      <w:ind w:left="360" w:hanging="360"/>
      <w:jc w:val="both"/>
    </w:pPr>
  </w:style>
  <w:style w:type="paragraph" w:customStyle="1" w:styleId="Umowa1">
    <w:name w:val="Umowa 1"/>
    <w:basedOn w:val="Normalny"/>
    <w:uiPriority w:val="99"/>
    <w:pPr>
      <w:ind w:left="1440" w:hanging="360"/>
      <w:jc w:val="both"/>
    </w:pPr>
  </w:style>
  <w:style w:type="paragraph" w:customStyle="1" w:styleId="S">
    <w:name w:val="S"/>
    <w:uiPriority w:val="99"/>
    <w:pPr>
      <w:widowControl w:val="0"/>
      <w:autoSpaceDE w:val="0"/>
      <w:autoSpaceDN w:val="0"/>
      <w:adjustRightInd w:val="0"/>
      <w:spacing w:before="60" w:after="40" w:line="240" w:lineRule="auto"/>
      <w:ind w:left="850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piswtabeli">
    <w:name w:val="Opis w tabeli"/>
    <w:basedOn w:val="Normalny"/>
    <w:uiPriority w:val="99"/>
    <w:pPr>
      <w:keepNext/>
      <w:spacing w:before="40" w:after="40"/>
      <w:ind w:left="57"/>
      <w:jc w:val="both"/>
    </w:pPr>
  </w:style>
  <w:style w:type="paragraph" w:customStyle="1" w:styleId="Naglwek1">
    <w:name w:val="Naglówek 1"/>
    <w:basedOn w:val="Normalny"/>
    <w:next w:val="Normalny"/>
    <w:uiPriority w:val="99"/>
    <w:pPr>
      <w:keepNext/>
      <w:jc w:val="center"/>
    </w:pPr>
  </w:style>
  <w:style w:type="paragraph" w:customStyle="1" w:styleId="Naglwek2">
    <w:name w:val="Naglówek 2"/>
    <w:basedOn w:val="Normalny"/>
    <w:next w:val="Normalny"/>
    <w:uiPriority w:val="99"/>
    <w:pPr>
      <w:keepNext/>
      <w:jc w:val="both"/>
    </w:pPr>
  </w:style>
  <w:style w:type="paragraph" w:customStyle="1" w:styleId="Naglwek3">
    <w:name w:val="Naglówek 3"/>
    <w:basedOn w:val="Normalny"/>
    <w:next w:val="Normalny"/>
    <w:uiPriority w:val="99"/>
    <w:pPr>
      <w:keepNext/>
      <w:jc w:val="both"/>
    </w:pPr>
  </w:style>
  <w:style w:type="paragraph" w:customStyle="1" w:styleId="Naglwek5">
    <w:name w:val="Naglówek 5"/>
    <w:basedOn w:val="Normalny"/>
    <w:next w:val="Normalny"/>
    <w:uiPriority w:val="99"/>
    <w:pPr>
      <w:keepNext/>
      <w:jc w:val="both"/>
    </w:pPr>
  </w:style>
  <w:style w:type="paragraph" w:customStyle="1" w:styleId="Naglwekstrony">
    <w:name w:val="Naglówek strony"/>
    <w:basedOn w:val="Normalny"/>
    <w:uiPriority w:val="99"/>
    <w:pPr>
      <w:jc w:val="both"/>
    </w:pPr>
  </w:style>
  <w:style w:type="paragraph" w:styleId="Lista-kontynuacja2">
    <w:name w:val="List Continue 2"/>
    <w:basedOn w:val="Normalny"/>
    <w:uiPriority w:val="99"/>
    <w:pPr>
      <w:spacing w:after="120"/>
      <w:jc w:val="both"/>
    </w:pPr>
  </w:style>
  <w:style w:type="paragraph" w:customStyle="1" w:styleId="Osignicie">
    <w:name w:val="Osiągnięcie"/>
    <w:basedOn w:val="Tekstpodstawowy"/>
    <w:uiPriority w:val="99"/>
    <w:pPr>
      <w:spacing w:after="60" w:line="220" w:lineRule="atLeast"/>
      <w:ind w:left="360" w:hanging="360"/>
      <w:jc w:val="left"/>
    </w:pPr>
  </w:style>
  <w:style w:type="paragraph" w:customStyle="1" w:styleId="B1">
    <w:name w:val="B1"/>
    <w:basedOn w:val="Normalny"/>
    <w:uiPriority w:val="99"/>
    <w:pPr>
      <w:ind w:left="1068" w:hanging="283"/>
      <w:jc w:val="both"/>
    </w:pPr>
  </w:style>
  <w:style w:type="paragraph" w:customStyle="1" w:styleId="B2">
    <w:name w:val="B2"/>
    <w:basedOn w:val="Normalny"/>
    <w:uiPriority w:val="99"/>
    <w:pPr>
      <w:ind w:left="360" w:hanging="360"/>
      <w:jc w:val="both"/>
    </w:pPr>
  </w:style>
  <w:style w:type="paragraph" w:customStyle="1" w:styleId="B3">
    <w:name w:val="B3"/>
    <w:basedOn w:val="Normalny"/>
    <w:uiPriority w:val="99"/>
    <w:pPr>
      <w:ind w:left="432" w:hanging="432"/>
      <w:jc w:val="both"/>
    </w:pPr>
  </w:style>
  <w:style w:type="paragraph" w:customStyle="1" w:styleId="Odpowiedz">
    <w:name w:val="Odpowiedz"/>
    <w:basedOn w:val="Tekstpodstawowy"/>
    <w:uiPriority w:val="99"/>
    <w:pPr>
      <w:jc w:val="left"/>
    </w:pPr>
  </w:style>
  <w:style w:type="paragraph" w:customStyle="1" w:styleId="ListawypunktowanaAIM1">
    <w:name w:val="Lista wypunktowana AIM 1"/>
    <w:basedOn w:val="Normalny"/>
    <w:uiPriority w:val="99"/>
    <w:pPr>
      <w:ind w:left="360" w:hanging="360"/>
      <w:jc w:val="both"/>
    </w:pPr>
  </w:style>
  <w:style w:type="paragraph" w:customStyle="1" w:styleId="Uwaga">
    <w:name w:val="Uwaga:"/>
    <w:basedOn w:val="Normalny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hd w:val="solid" w:color="FFFF00" w:fill="auto"/>
      <w:spacing w:before="120" w:after="120"/>
      <w:ind w:left="566" w:hanging="283"/>
      <w:jc w:val="both"/>
    </w:pPr>
  </w:style>
  <w:style w:type="paragraph" w:customStyle="1" w:styleId="St1">
    <w:name w:val="St1"/>
    <w:basedOn w:val="Normalny"/>
    <w:uiPriority w:val="99"/>
    <w:pPr>
      <w:jc w:val="both"/>
    </w:pPr>
  </w:style>
  <w:style w:type="paragraph" w:customStyle="1" w:styleId="Ak">
    <w:name w:val="Ak"/>
    <w:basedOn w:val="Normalny"/>
    <w:uiPriority w:val="99"/>
    <w:pPr>
      <w:ind w:firstLine="708"/>
      <w:jc w:val="both"/>
    </w:pPr>
  </w:style>
  <w:style w:type="paragraph" w:styleId="Legenda">
    <w:name w:val="caption"/>
    <w:basedOn w:val="Normalny"/>
    <w:next w:val="Normalny"/>
    <w:uiPriority w:val="35"/>
    <w:qFormat/>
    <w:pPr>
      <w:jc w:val="both"/>
    </w:pPr>
  </w:style>
  <w:style w:type="paragraph" w:customStyle="1" w:styleId="StylArial8ptWyjustowany">
    <w:name w:val="Styl Arial 8 pt Wyjustowany"/>
    <w:basedOn w:val="Normalny"/>
    <w:uiPriority w:val="99"/>
    <w:pPr>
      <w:ind w:firstLine="737"/>
      <w:jc w:val="both"/>
    </w:pPr>
  </w:style>
  <w:style w:type="paragraph" w:customStyle="1" w:styleId="OpisZnak">
    <w:name w:val="Opis Znak"/>
    <w:basedOn w:val="Normalny"/>
    <w:uiPriority w:val="99"/>
    <w:pPr>
      <w:keepLines/>
      <w:spacing w:before="30" w:after="30"/>
      <w:ind w:left="567"/>
      <w:jc w:val="both"/>
    </w:pPr>
  </w:style>
  <w:style w:type="paragraph" w:customStyle="1" w:styleId="Comments">
    <w:name w:val="Comments"/>
    <w:basedOn w:val="Normalny"/>
    <w:next w:val="Normalny"/>
    <w:uiPriority w:val="99"/>
    <w:pPr>
      <w:spacing w:before="240" w:after="120"/>
      <w:jc w:val="both"/>
    </w:pPr>
  </w:style>
  <w:style w:type="paragraph" w:customStyle="1" w:styleId="Data1">
    <w:name w:val="Data1"/>
    <w:basedOn w:val="Normalny"/>
    <w:uiPriority w:val="99"/>
    <w:pPr>
      <w:spacing w:before="360"/>
      <w:jc w:val="both"/>
    </w:pPr>
  </w:style>
  <w:style w:type="paragraph" w:customStyle="1" w:styleId="From">
    <w:name w:val="From"/>
    <w:basedOn w:val="Normalny"/>
    <w:uiPriority w:val="99"/>
    <w:pPr>
      <w:spacing w:before="360"/>
      <w:jc w:val="both"/>
    </w:pPr>
  </w:style>
  <w:style w:type="paragraph" w:customStyle="1" w:styleId="FromCompany">
    <w:name w:val="FromCompany"/>
    <w:basedOn w:val="Normalny"/>
    <w:uiPriority w:val="99"/>
    <w:pPr>
      <w:jc w:val="both"/>
    </w:pPr>
  </w:style>
  <w:style w:type="paragraph" w:customStyle="1" w:styleId="FromFax">
    <w:name w:val="FromFax"/>
    <w:basedOn w:val="Normalny"/>
    <w:uiPriority w:val="99"/>
    <w:pPr>
      <w:jc w:val="both"/>
    </w:pPr>
  </w:style>
  <w:style w:type="paragraph" w:customStyle="1" w:styleId="FromPhone">
    <w:name w:val="FromPhone"/>
    <w:basedOn w:val="Normalny"/>
    <w:uiPriority w:val="99"/>
    <w:pPr>
      <w:jc w:val="both"/>
    </w:pPr>
  </w:style>
  <w:style w:type="paragraph" w:customStyle="1" w:styleId="Pages">
    <w:name w:val="Pages"/>
    <w:basedOn w:val="Normalny"/>
    <w:uiPriority w:val="99"/>
    <w:pPr>
      <w:jc w:val="both"/>
    </w:pPr>
  </w:style>
  <w:style w:type="paragraph" w:customStyle="1" w:styleId="To">
    <w:name w:val="To"/>
    <w:basedOn w:val="Normalny"/>
    <w:uiPriority w:val="99"/>
    <w:pPr>
      <w:jc w:val="both"/>
    </w:pPr>
  </w:style>
  <w:style w:type="paragraph" w:customStyle="1" w:styleId="ToCompany">
    <w:name w:val="ToCompany"/>
    <w:basedOn w:val="Normalny"/>
    <w:uiPriority w:val="99"/>
    <w:pPr>
      <w:jc w:val="both"/>
    </w:pPr>
  </w:style>
  <w:style w:type="paragraph" w:customStyle="1" w:styleId="ToFax">
    <w:name w:val="ToFax"/>
    <w:basedOn w:val="Normalny"/>
    <w:uiPriority w:val="99"/>
    <w:pPr>
      <w:jc w:val="both"/>
    </w:pPr>
  </w:style>
  <w:style w:type="paragraph" w:customStyle="1" w:styleId="ToPhone">
    <w:name w:val="ToPhone"/>
    <w:basedOn w:val="ToCompany"/>
    <w:uiPriority w:val="99"/>
    <w:pPr>
      <w:jc w:val="left"/>
    </w:pPr>
  </w:style>
  <w:style w:type="paragraph" w:customStyle="1" w:styleId="List1">
    <w:name w:val="List1"/>
    <w:basedOn w:val="Normalny"/>
    <w:uiPriority w:val="99"/>
    <w:pPr>
      <w:spacing w:after="120" w:line="360" w:lineRule="auto"/>
      <w:jc w:val="both"/>
    </w:pPr>
  </w:style>
  <w:style w:type="paragraph" w:styleId="Listapunktowana4">
    <w:name w:val="List Bullet 4"/>
    <w:basedOn w:val="Normalny"/>
    <w:uiPriority w:val="99"/>
    <w:pPr>
      <w:ind w:left="360" w:hanging="360"/>
      <w:jc w:val="both"/>
    </w:pPr>
  </w:style>
  <w:style w:type="paragraph" w:styleId="Listapunktowana3">
    <w:name w:val="List Bullet 3"/>
    <w:basedOn w:val="Normalny"/>
    <w:uiPriority w:val="99"/>
    <w:pPr>
      <w:ind w:left="926" w:hanging="360"/>
      <w:jc w:val="both"/>
    </w:pPr>
  </w:style>
  <w:style w:type="paragraph" w:styleId="Listapunktowana5">
    <w:name w:val="List Bullet 5"/>
    <w:basedOn w:val="Normalny"/>
    <w:uiPriority w:val="99"/>
    <w:pPr>
      <w:ind w:left="1492" w:hanging="360"/>
      <w:jc w:val="both"/>
    </w:pPr>
  </w:style>
  <w:style w:type="paragraph" w:customStyle="1" w:styleId="Nagwek777">
    <w:name w:val="Nagłówek 777"/>
    <w:basedOn w:val="Normalny"/>
    <w:uiPriority w:val="99"/>
    <w:pPr>
      <w:ind w:left="390" w:hanging="390"/>
      <w:jc w:val="both"/>
    </w:pPr>
  </w:style>
  <w:style w:type="paragraph" w:customStyle="1" w:styleId="TekstpodstawowyUmowy">
    <w:name w:val="Tekst podstawowy Umowy"/>
    <w:basedOn w:val="Normalny"/>
    <w:uiPriority w:val="99"/>
    <w:pPr>
      <w:jc w:val="both"/>
    </w:pPr>
  </w:style>
  <w:style w:type="paragraph" w:customStyle="1" w:styleId="StylNagwek1">
    <w:name w:val="Styl Nagłówek 1"/>
    <w:basedOn w:val="Nagwek1"/>
    <w:uiPriority w:val="99"/>
    <w:pPr>
      <w:keepNext w:val="0"/>
      <w:spacing w:before="0" w:after="0"/>
      <w:ind w:left="360" w:hanging="360"/>
      <w:jc w:val="both"/>
      <w:outlineLvl w:val="9"/>
    </w:pPr>
  </w:style>
  <w:style w:type="table" w:styleId="Tabela-Wspczesny">
    <w:name w:val="Table Contemporary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Domyslnaczcionkaakapitu">
    <w:name w:val="Domyslna czcionka akapitu"/>
    <w:uiPriority w:val="99"/>
    <w:rPr>
      <w:sz w:val="20"/>
      <w:szCs w:val="20"/>
    </w:rPr>
  </w:style>
  <w:style w:type="character" w:customStyle="1" w:styleId="Hiperlacze">
    <w:name w:val="Hiperlacze"/>
    <w:uiPriority w:val="99"/>
    <w:rPr>
      <w:color w:val="0000FF"/>
      <w:sz w:val="20"/>
      <w:szCs w:val="20"/>
      <w:u w:val="single"/>
    </w:rPr>
  </w:style>
  <w:style w:type="character" w:customStyle="1" w:styleId="Odwolanieprzypisu">
    <w:name w:val="Odwolanie przypisu"/>
    <w:uiPriority w:val="99"/>
    <w:rPr>
      <w:sz w:val="20"/>
      <w:szCs w:val="20"/>
      <w:vertAlign w:val="superscript"/>
    </w:rPr>
  </w:style>
  <w:style w:type="table" w:styleId="Tabela-SieWeb1">
    <w:name w:val="Table Web 1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styleId="Tabela-Elegancki">
    <w:name w:val="Table Elegant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styleId="Tabela-Motyw">
    <w:name w:val="Table Theme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  <w:sz w:val="32"/>
      <w:szCs w:val="32"/>
    </w:rPr>
  </w:style>
  <w:style w:type="paragraph" w:customStyle="1" w:styleId="TytuProtokou">
    <w:name w:val="Tytuł Protokołu"/>
    <w:basedOn w:val="Normalny"/>
    <w:link w:val="TytuProtokouZnak"/>
    <w:uiPriority w:val="99"/>
    <w:pPr>
      <w:spacing w:line="276" w:lineRule="auto"/>
      <w:jc w:val="center"/>
    </w:pPr>
  </w:style>
  <w:style w:type="character" w:customStyle="1" w:styleId="TytuProtokouZnak">
    <w:name w:val="Tytuł Protokołu Znak"/>
    <w:link w:val="TytuProtokou"/>
    <w:uiPriority w:val="99"/>
    <w:locked/>
    <w:rPr>
      <w:b/>
      <w:bCs/>
      <w:smallCap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Poprawka">
    <w:name w:val="Revision"/>
    <w:hidden/>
    <w:uiPriority w:val="99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40" w:lineRule="atLeast"/>
      <w:ind w:hanging="860"/>
      <w:jc w:val="both"/>
    </w:pPr>
  </w:style>
  <w:style w:type="paragraph" w:customStyle="1" w:styleId="SIWZp1">
    <w:name w:val="SIWZ p1."/>
    <w:basedOn w:val="Normalny"/>
    <w:link w:val="SIWZp1Znak"/>
    <w:uiPriority w:val="99"/>
    <w:pPr>
      <w:spacing w:before="120"/>
      <w:jc w:val="both"/>
    </w:pPr>
  </w:style>
  <w:style w:type="character" w:customStyle="1" w:styleId="SIWZp1Znak">
    <w:name w:val="SIWZ p1. Znak"/>
    <w:link w:val="SIWZp1"/>
    <w:uiPriority w:val="99"/>
    <w:locked/>
  </w:style>
  <w:style w:type="paragraph" w:customStyle="1" w:styleId="Listawypunktowana">
    <w:name w:val="Lista wypunktowana"/>
    <w:basedOn w:val="Normalny"/>
    <w:uiPriority w:val="99"/>
    <w:pPr>
      <w:spacing w:after="200" w:line="276" w:lineRule="auto"/>
      <w:ind w:left="360" w:hanging="360"/>
      <w:contextualSpacing/>
    </w:pPr>
  </w:style>
  <w:style w:type="character" w:customStyle="1" w:styleId="NagwekZnak21">
    <w:name w:val="Nagłówek Znak21"/>
    <w:uiPriority w:val="99"/>
    <w:rPr>
      <w:sz w:val="20"/>
      <w:szCs w:val="20"/>
    </w:rPr>
  </w:style>
  <w:style w:type="paragraph" w:styleId="Bezodstpw">
    <w:name w:val="No Spacing"/>
    <w:link w:val="BezodstpwZnak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Pr>
      <w:rFonts w:ascii="Calibri" w:hAnsi="Calibri" w:cs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Pr>
      <w:b/>
      <w:bCs/>
      <w:i/>
      <w:iCs/>
      <w:color w:val="4F81BD" w:themeColor="accent1"/>
    </w:rPr>
  </w:style>
  <w:style w:type="character" w:customStyle="1" w:styleId="DefaultZnak">
    <w:name w:val="Default Znak"/>
    <w:uiPriority w:val="99"/>
    <w:rPr>
      <w:color w:val="000000" w:themeColor="dark1"/>
    </w:rPr>
  </w:style>
  <w:style w:type="character" w:customStyle="1" w:styleId="Tekstpodstawowy2Znak1">
    <w:name w:val="Tekst podstawowy 2 Znak1"/>
    <w:uiPriority w:val="99"/>
    <w:locked/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pPr>
      <w:jc w:val="both"/>
    </w:pPr>
  </w:style>
  <w:style w:type="paragraph" w:customStyle="1" w:styleId="Styl">
    <w:name w:val="Styl"/>
    <w:basedOn w:val="Normalny"/>
    <w:next w:val="Nagwek"/>
    <w:uiPriority w:val="99"/>
  </w:style>
  <w:style w:type="paragraph" w:customStyle="1" w:styleId="Styl2Znak">
    <w:name w:val="Styl2 Znak"/>
    <w:basedOn w:val="Normalny"/>
    <w:link w:val="Styl2ZnakZnak"/>
    <w:uiPriority w:val="99"/>
    <w:pPr>
      <w:ind w:left="360" w:hanging="360"/>
      <w:jc w:val="both"/>
    </w:pPr>
  </w:style>
  <w:style w:type="character" w:customStyle="1" w:styleId="Styl2ZnakZnak">
    <w:name w:val="Styl2 Znak Znak"/>
    <w:link w:val="Styl2Znak"/>
    <w:uiPriority w:val="99"/>
    <w:locked/>
  </w:style>
  <w:style w:type="paragraph" w:customStyle="1" w:styleId="Styl5">
    <w:name w:val="Styl5"/>
    <w:basedOn w:val="Normalny"/>
    <w:link w:val="Styl5Znak"/>
    <w:uiPriority w:val="99"/>
    <w:pPr>
      <w:ind w:left="420" w:hanging="420"/>
      <w:jc w:val="both"/>
    </w:pPr>
  </w:style>
  <w:style w:type="character" w:customStyle="1" w:styleId="Styl5Znak">
    <w:name w:val="Styl5 Znak"/>
    <w:link w:val="Styl5"/>
    <w:uiPriority w:val="99"/>
    <w:locked/>
  </w:style>
  <w:style w:type="paragraph" w:customStyle="1" w:styleId="Styl6">
    <w:name w:val="Styl6"/>
    <w:basedOn w:val="Normalny"/>
    <w:link w:val="Styl6Znak"/>
    <w:uiPriority w:val="99"/>
    <w:pPr>
      <w:ind w:left="360" w:hanging="360"/>
      <w:jc w:val="both"/>
    </w:pPr>
  </w:style>
  <w:style w:type="character" w:customStyle="1" w:styleId="Styl6Znak">
    <w:name w:val="Styl6 Znak"/>
    <w:link w:val="Styl6"/>
    <w:uiPriority w:val="99"/>
    <w:locked/>
  </w:style>
  <w:style w:type="paragraph" w:customStyle="1" w:styleId="Styl7">
    <w:name w:val="Styl7"/>
    <w:basedOn w:val="Normalny"/>
    <w:link w:val="Styl7Znak"/>
    <w:uiPriority w:val="99"/>
    <w:pPr>
      <w:ind w:left="360" w:hanging="360"/>
      <w:jc w:val="both"/>
    </w:pPr>
  </w:style>
  <w:style w:type="character" w:customStyle="1" w:styleId="Styl7Znak">
    <w:name w:val="Styl7 Znak"/>
    <w:link w:val="Styl7"/>
    <w:uiPriority w:val="99"/>
    <w:locked/>
  </w:style>
  <w:style w:type="paragraph" w:customStyle="1" w:styleId="Styl8">
    <w:name w:val="Styl8"/>
    <w:basedOn w:val="Normalny"/>
    <w:link w:val="Styl8Znak"/>
    <w:uiPriority w:val="99"/>
    <w:pPr>
      <w:ind w:left="720" w:hanging="360"/>
      <w:jc w:val="both"/>
    </w:pPr>
  </w:style>
  <w:style w:type="character" w:customStyle="1" w:styleId="Styl8Znak">
    <w:name w:val="Styl8 Znak"/>
    <w:link w:val="Styl8"/>
    <w:uiPriority w:val="99"/>
    <w:locked/>
  </w:style>
  <w:style w:type="paragraph" w:customStyle="1" w:styleId="Styl9">
    <w:name w:val="Styl9"/>
    <w:basedOn w:val="Normalny"/>
    <w:link w:val="Styl9Znak"/>
    <w:uiPriority w:val="99"/>
    <w:pPr>
      <w:spacing w:after="240"/>
      <w:ind w:left="360" w:hanging="360"/>
      <w:jc w:val="both"/>
    </w:pPr>
  </w:style>
  <w:style w:type="character" w:customStyle="1" w:styleId="Styl9Znak">
    <w:name w:val="Styl9 Znak"/>
    <w:link w:val="Styl9"/>
    <w:uiPriority w:val="99"/>
    <w:locked/>
  </w:style>
  <w:style w:type="paragraph" w:customStyle="1" w:styleId="Styl10">
    <w:name w:val="Styl10"/>
    <w:basedOn w:val="Default"/>
    <w:link w:val="Styl10Znak"/>
    <w:uiPriority w:val="99"/>
    <w:pPr>
      <w:ind w:left="720" w:hanging="360"/>
      <w:jc w:val="both"/>
    </w:pPr>
  </w:style>
  <w:style w:type="character" w:customStyle="1" w:styleId="Styl10Znak">
    <w:name w:val="Styl10 Znak"/>
    <w:basedOn w:val="DefaultZnak"/>
    <w:link w:val="Styl10"/>
    <w:uiPriority w:val="99"/>
    <w:locked/>
    <w:rPr>
      <w:color w:val="000000" w:themeColor="dark1"/>
    </w:rPr>
  </w:style>
  <w:style w:type="paragraph" w:customStyle="1" w:styleId="Styl4">
    <w:name w:val="Styl4"/>
    <w:basedOn w:val="Nagwek3"/>
    <w:link w:val="Styl4Znak"/>
    <w:uiPriority w:val="99"/>
    <w:pPr>
      <w:keepNext w:val="0"/>
      <w:keepLines/>
      <w:spacing w:before="200" w:after="0"/>
      <w:ind w:left="720" w:hanging="360"/>
      <w:jc w:val="both"/>
      <w:outlineLvl w:val="9"/>
    </w:pPr>
  </w:style>
  <w:style w:type="character" w:customStyle="1" w:styleId="Styl4Znak">
    <w:name w:val="Styl4 Znak"/>
    <w:link w:val="Styl4"/>
    <w:uiPriority w:val="99"/>
    <w:locked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Znak7">
    <w:name w:val="Znak7"/>
    <w:uiPriority w:val="9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Znak8">
    <w:name w:val="Znak8"/>
    <w:uiPriority w:val="99"/>
    <w:rPr>
      <w:rFonts w:ascii="Arial" w:hAnsi="Arial" w:cs="Arial"/>
      <w:b/>
      <w:bCs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table" w:customStyle="1" w:styleId="Tabela-Siatka1">
    <w:name w:val="Tabela - Siatka1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CE490426FA1F417B964E942E3A6CE9DE">
    <w:name w:val="CE490426FA1F417B964E942E3A6CE9DE"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7F164CA3BF9C4373845ECB452A5D9922">
    <w:name w:val="7F164CA3BF9C4373845ECB452A5D9922"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Style20">
    <w:name w:val="Style20"/>
    <w:basedOn w:val="Normalny"/>
    <w:uiPriority w:val="99"/>
    <w:pPr>
      <w:spacing w:line="303" w:lineRule="exact"/>
      <w:jc w:val="both"/>
    </w:pPr>
  </w:style>
  <w:style w:type="paragraph" w:customStyle="1" w:styleId="Ramkaipunkt">
    <w:name w:val="Ramka i punkt"/>
    <w:basedOn w:val="Normalny"/>
    <w:link w:val="RamkaipunktZnak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left="284" w:hanging="284"/>
      <w:jc w:val="both"/>
    </w:pPr>
  </w:style>
  <w:style w:type="character" w:customStyle="1" w:styleId="RamkaipunktZnak">
    <w:name w:val="Ramka i punkt Znak"/>
    <w:link w:val="Ramkaipunkt"/>
    <w:uiPriority w:val="99"/>
    <w:locked/>
  </w:style>
  <w:style w:type="paragraph" w:customStyle="1" w:styleId="SIWZ11">
    <w:name w:val="SIWZ1.1."/>
    <w:basedOn w:val="Normalny"/>
    <w:link w:val="SIWZ11Znak"/>
    <w:uiPriority w:val="99"/>
    <w:pPr>
      <w:spacing w:before="120"/>
      <w:ind w:left="917" w:hanging="491"/>
      <w:jc w:val="both"/>
    </w:pPr>
  </w:style>
  <w:style w:type="character" w:customStyle="1" w:styleId="SIWZ11Znak">
    <w:name w:val="SIWZ1.1. Znak"/>
    <w:link w:val="SIWZ11"/>
    <w:uiPriority w:val="99"/>
    <w:locked/>
  </w:style>
  <w:style w:type="character" w:customStyle="1" w:styleId="Apple-converted-space">
    <w:name w:val="Apple-converted-space"/>
    <w:uiPriority w:val="99"/>
  </w:style>
  <w:style w:type="paragraph" w:customStyle="1" w:styleId="Stopka2">
    <w:name w:val="Stopka2"/>
    <w:uiPriority w:val="99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</w:style>
  <w:style w:type="table" w:customStyle="1" w:styleId="Tabela-Siatka3">
    <w:name w:val="Tabela - Siatka3"/>
    <w:basedOn w:val="Standardowy"/>
    <w:uiPriority w:val="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1TextChar">
    <w:name w:val="H1 Text Char"/>
    <w:link w:val="H1Text"/>
    <w:uiPriority w:val="99"/>
    <w:locked/>
    <w:rPr>
      <w:rFonts w:ascii="Arial" w:hAnsi="Arial" w:cs="Arial"/>
    </w:rPr>
  </w:style>
  <w:style w:type="paragraph" w:customStyle="1" w:styleId="H2ListBullet">
    <w:name w:val="H2 List Bullet"/>
    <w:basedOn w:val="Normalny"/>
    <w:uiPriority w:val="99"/>
    <w:pPr>
      <w:spacing w:after="60"/>
      <w:ind w:left="1202" w:hanging="340"/>
      <w:jc w:val="both"/>
    </w:pPr>
  </w:style>
  <w:style w:type="paragraph" w:customStyle="1" w:styleId="ZnakZnakZnakZnakZnakZnakZnakZnakZnakZnak1">
    <w:name w:val="Znak Znak Znak Znak Znak Znak Znak Znak Znak Znak1"/>
    <w:basedOn w:val="Normalny"/>
    <w:uiPriority w:val="99"/>
  </w:style>
  <w:style w:type="paragraph" w:customStyle="1" w:styleId="Tekstpodstawowy31">
    <w:name w:val="Tekst podstawowy 31"/>
    <w:basedOn w:val="Normalny"/>
    <w:uiPriority w:val="99"/>
    <w:pPr>
      <w:spacing w:line="360" w:lineRule="atLeast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Pr>
      <w:sz w:val="20"/>
      <w:szCs w:val="20"/>
    </w:rPr>
  </w:style>
  <w:style w:type="character" w:customStyle="1" w:styleId="TekstdymkaZnak1">
    <w:name w:val="Tekst dymka Znak1"/>
    <w:uiPriority w:val="99"/>
    <w:semiHidden/>
    <w:rPr>
      <w:rFonts w:ascii="Tahoma" w:hAnsi="Tahoma" w:cs="Tahoma"/>
      <w:sz w:val="16"/>
      <w:szCs w:val="16"/>
    </w:rPr>
  </w:style>
  <w:style w:type="character" w:customStyle="1" w:styleId="ZnakZnak22">
    <w:name w:val="Znak Znak22"/>
    <w:uiPriority w:val="99"/>
    <w:locked/>
    <w:rPr>
      <w:rFonts w:ascii="Arial" w:hAnsi="Arial" w:cs="Arial"/>
      <w:b/>
      <w:bCs/>
      <w:sz w:val="32"/>
      <w:szCs w:val="32"/>
    </w:rPr>
  </w:style>
  <w:style w:type="character" w:customStyle="1" w:styleId="ZnakZnak21">
    <w:name w:val="Znak Znak21"/>
    <w:uiPriority w:val="99"/>
    <w:rPr>
      <w:b/>
      <w:bCs/>
    </w:rPr>
  </w:style>
  <w:style w:type="character" w:customStyle="1" w:styleId="ZnakZnak20">
    <w:name w:val="Znak Znak20"/>
    <w:uiPriority w:val="99"/>
    <w:rPr>
      <w:rFonts w:ascii="Arial" w:hAnsi="Arial" w:cs="Arial"/>
      <w:b/>
      <w:bCs/>
      <w:sz w:val="28"/>
      <w:szCs w:val="28"/>
    </w:rPr>
  </w:style>
  <w:style w:type="character" w:customStyle="1" w:styleId="ZnakZnak17">
    <w:name w:val="Znak Znak17"/>
    <w:uiPriority w:val="99"/>
    <w:rPr>
      <w:b/>
      <w:bCs/>
      <w:i/>
      <w:iCs/>
      <w:sz w:val="26"/>
      <w:szCs w:val="26"/>
    </w:rPr>
  </w:style>
  <w:style w:type="character" w:customStyle="1" w:styleId="ZnakZnak16">
    <w:name w:val="Znak Znak16"/>
    <w:uiPriority w:val="99"/>
    <w:rPr>
      <w:b/>
      <w:bCs/>
      <w:i/>
      <w:iCs/>
      <w:sz w:val="28"/>
      <w:szCs w:val="28"/>
    </w:rPr>
  </w:style>
  <w:style w:type="paragraph" w:customStyle="1" w:styleId="ZnakZnak1Znak">
    <w:name w:val="Znak Znak1 Znak"/>
    <w:basedOn w:val="Normalny"/>
    <w:uiPriority w:val="99"/>
    <w:pPr>
      <w:spacing w:line="360" w:lineRule="atLeast"/>
      <w:ind w:left="360" w:hanging="360"/>
      <w:jc w:val="both"/>
    </w:p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uiPriority w:val="99"/>
    <w:pPr>
      <w:spacing w:line="360" w:lineRule="atLeast"/>
      <w:ind w:left="360" w:hanging="360"/>
      <w:jc w:val="both"/>
    </w:pPr>
  </w:style>
  <w:style w:type="paragraph" w:customStyle="1" w:styleId="ZnakZnakZnakZnakZnak1">
    <w:name w:val="Znak Znak Znak Znak Znak1"/>
    <w:basedOn w:val="Normalny"/>
    <w:uiPriority w:val="99"/>
    <w:pPr>
      <w:spacing w:line="360" w:lineRule="atLeast"/>
      <w:jc w:val="both"/>
    </w:pPr>
  </w:style>
  <w:style w:type="character" w:customStyle="1" w:styleId="ZnakZnak18">
    <w:name w:val="Znak Znak18"/>
    <w:uiPriority w:val="99"/>
    <w:rPr>
      <w:b/>
      <w:bCs/>
      <w:sz w:val="32"/>
      <w:szCs w:val="32"/>
    </w:rPr>
  </w:style>
  <w:style w:type="paragraph" w:customStyle="1" w:styleId="Xl88">
    <w:name w:val="Xl8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BFBFBF"/>
      <w:spacing w:before="100" w:after="100" w:line="360" w:lineRule="atLeast"/>
      <w:jc w:val="center"/>
    </w:pPr>
  </w:style>
  <w:style w:type="paragraph" w:customStyle="1" w:styleId="Xl89">
    <w:name w:val="Xl89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BFBFBF"/>
      <w:spacing w:before="100" w:after="100" w:line="360" w:lineRule="atLeast"/>
      <w:jc w:val="both"/>
    </w:pPr>
  </w:style>
  <w:style w:type="paragraph" w:customStyle="1" w:styleId="Xl90">
    <w:name w:val="Xl90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91">
    <w:name w:val="Xl91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92">
    <w:name w:val="Xl92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center"/>
    </w:pPr>
  </w:style>
  <w:style w:type="paragraph" w:customStyle="1" w:styleId="Xl93">
    <w:name w:val="Xl93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94">
    <w:name w:val="Xl9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95">
    <w:name w:val="Xl9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center"/>
    </w:pPr>
  </w:style>
  <w:style w:type="paragraph" w:customStyle="1" w:styleId="Xl96">
    <w:name w:val="Xl9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center"/>
    </w:pPr>
  </w:style>
  <w:style w:type="paragraph" w:customStyle="1" w:styleId="Xl97">
    <w:name w:val="Xl9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98">
    <w:name w:val="Xl9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BFBFBF"/>
      <w:spacing w:before="100" w:after="100" w:line="360" w:lineRule="atLeast"/>
      <w:jc w:val="both"/>
    </w:pPr>
  </w:style>
  <w:style w:type="paragraph" w:customStyle="1" w:styleId="Xl99">
    <w:name w:val="Xl99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538ED5"/>
      <w:spacing w:before="100" w:after="100" w:line="360" w:lineRule="atLeast"/>
      <w:jc w:val="center"/>
    </w:pPr>
  </w:style>
  <w:style w:type="paragraph" w:customStyle="1" w:styleId="Xl100">
    <w:name w:val="Xl100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538ED5"/>
      <w:spacing w:before="100" w:after="100" w:line="360" w:lineRule="atLeast"/>
      <w:jc w:val="both"/>
    </w:pPr>
  </w:style>
  <w:style w:type="paragraph" w:customStyle="1" w:styleId="Xl101">
    <w:name w:val="Xl101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FFFF00"/>
      <w:spacing w:before="100" w:after="100" w:line="360" w:lineRule="atLeast"/>
      <w:jc w:val="center"/>
    </w:pPr>
  </w:style>
  <w:style w:type="paragraph" w:customStyle="1" w:styleId="Xl102">
    <w:name w:val="Xl102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FFFF00"/>
      <w:spacing w:before="100" w:after="100" w:line="360" w:lineRule="atLeast"/>
      <w:jc w:val="center"/>
    </w:pPr>
  </w:style>
  <w:style w:type="paragraph" w:customStyle="1" w:styleId="Xl103">
    <w:name w:val="Xl103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538ED5"/>
      <w:spacing w:before="100" w:after="100" w:line="360" w:lineRule="atLeast"/>
      <w:jc w:val="center"/>
    </w:pPr>
  </w:style>
  <w:style w:type="paragraph" w:customStyle="1" w:styleId="Xl104">
    <w:name w:val="Xl104"/>
    <w:basedOn w:val="Normalny"/>
    <w:uiPriority w:val="99"/>
    <w:pPr>
      <w:pBdr>
        <w:left w:val="single" w:sz="4" w:space="0" w:color="auto"/>
        <w:bottom w:val="single" w:sz="4" w:space="0" w:color="auto"/>
      </w:pBdr>
      <w:shd w:val="clear" w:color="000000" w:themeColor="dark1" w:fill="00B050"/>
      <w:spacing w:before="100" w:after="100" w:line="360" w:lineRule="atLeast"/>
      <w:jc w:val="center"/>
    </w:pPr>
  </w:style>
  <w:style w:type="paragraph" w:customStyle="1" w:styleId="Xl105">
    <w:name w:val="Xl105"/>
    <w:basedOn w:val="Normalny"/>
    <w:uiPriority w:val="99"/>
    <w:pPr>
      <w:pBdr>
        <w:bottom w:val="single" w:sz="4" w:space="0" w:color="auto"/>
      </w:pBdr>
      <w:shd w:val="clear" w:color="000000" w:themeColor="dark1" w:fill="00B050"/>
      <w:spacing w:before="100" w:after="100" w:line="360" w:lineRule="atLeast"/>
      <w:jc w:val="center"/>
    </w:pPr>
  </w:style>
  <w:style w:type="paragraph" w:customStyle="1" w:styleId="Xl106">
    <w:name w:val="Xl10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themeColor="dark1" w:fill="538ED5"/>
      <w:spacing w:before="100" w:after="100" w:line="360" w:lineRule="atLeast"/>
      <w:jc w:val="center"/>
    </w:pPr>
  </w:style>
  <w:style w:type="paragraph" w:customStyle="1" w:styleId="Xl107">
    <w:name w:val="Xl107"/>
    <w:basedOn w:val="Normalny"/>
    <w:uiPriority w:val="99"/>
    <w:pPr>
      <w:pBdr>
        <w:top w:val="single" w:sz="4" w:space="0" w:color="auto"/>
        <w:bottom w:val="single" w:sz="4" w:space="0" w:color="auto"/>
      </w:pBdr>
      <w:shd w:val="clear" w:color="000000" w:themeColor="dark1" w:fill="538ED5"/>
      <w:spacing w:before="100" w:after="100" w:line="360" w:lineRule="atLeast"/>
      <w:jc w:val="center"/>
    </w:pPr>
  </w:style>
  <w:style w:type="paragraph" w:customStyle="1" w:styleId="Xl108">
    <w:name w:val="Xl108"/>
    <w:basedOn w:val="Normalny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538ED5"/>
      <w:spacing w:before="100" w:after="100" w:line="360" w:lineRule="atLeast"/>
      <w:jc w:val="center"/>
    </w:pPr>
  </w:style>
  <w:style w:type="paragraph" w:customStyle="1" w:styleId="Xl109">
    <w:name w:val="Xl109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FFFFFF"/>
      <w:spacing w:before="100" w:after="100" w:line="360" w:lineRule="atLeast"/>
      <w:jc w:val="both"/>
    </w:pPr>
  </w:style>
  <w:style w:type="paragraph" w:customStyle="1" w:styleId="Xl110">
    <w:name w:val="Xl110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BFBFBF"/>
      <w:spacing w:before="100" w:after="100" w:line="360" w:lineRule="atLeast"/>
      <w:jc w:val="right"/>
    </w:pPr>
  </w:style>
  <w:style w:type="paragraph" w:customStyle="1" w:styleId="Xl111">
    <w:name w:val="Xl111"/>
    <w:basedOn w:val="Normalny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after="100" w:line="360" w:lineRule="atLeast"/>
      <w:ind w:firstLine="100"/>
      <w:jc w:val="both"/>
    </w:pPr>
  </w:style>
  <w:style w:type="paragraph" w:customStyle="1" w:styleId="Xl112">
    <w:name w:val="Xl112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113">
    <w:name w:val="Xl113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center"/>
    </w:pPr>
  </w:style>
  <w:style w:type="paragraph" w:customStyle="1" w:styleId="Xl114">
    <w:name w:val="Xl114"/>
    <w:basedOn w:val="Normalny"/>
    <w:uiPriority w:val="9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after="100" w:line="360" w:lineRule="atLeast"/>
      <w:ind w:firstLine="200"/>
      <w:jc w:val="both"/>
    </w:pPr>
  </w:style>
  <w:style w:type="paragraph" w:customStyle="1" w:styleId="Xl115">
    <w:name w:val="Xl11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00B050"/>
      <w:spacing w:before="100" w:after="100" w:line="360" w:lineRule="atLeast"/>
      <w:jc w:val="center"/>
    </w:pPr>
  </w:style>
  <w:style w:type="paragraph" w:customStyle="1" w:styleId="Xl116">
    <w:name w:val="Xl11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center"/>
    </w:pPr>
  </w:style>
  <w:style w:type="paragraph" w:customStyle="1" w:styleId="Xl117">
    <w:name w:val="Xl11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FFFFFF"/>
      <w:spacing w:before="100" w:after="100" w:line="360" w:lineRule="atLeast"/>
      <w:jc w:val="center"/>
    </w:pPr>
  </w:style>
  <w:style w:type="paragraph" w:customStyle="1" w:styleId="Xl118">
    <w:name w:val="Xl11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119">
    <w:name w:val="Xl119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120">
    <w:name w:val="Xl120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center"/>
    </w:pPr>
  </w:style>
  <w:style w:type="paragraph" w:customStyle="1" w:styleId="Xl121">
    <w:name w:val="Xl121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center"/>
    </w:pPr>
  </w:style>
  <w:style w:type="paragraph" w:customStyle="1" w:styleId="Xl122">
    <w:name w:val="Xl122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123">
    <w:name w:val="Xl123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124">
    <w:name w:val="Xl12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center"/>
    </w:pPr>
  </w:style>
  <w:style w:type="paragraph" w:customStyle="1" w:styleId="Xl125">
    <w:name w:val="Xl12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126">
    <w:name w:val="Xl12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127">
    <w:name w:val="Xl12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128">
    <w:name w:val="Xl12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129">
    <w:name w:val="Xl129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center"/>
    </w:pPr>
  </w:style>
  <w:style w:type="paragraph" w:customStyle="1" w:styleId="Xl130">
    <w:name w:val="Xl130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131">
    <w:name w:val="Xl131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132">
    <w:name w:val="Xl132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center"/>
    </w:pPr>
  </w:style>
  <w:style w:type="paragraph" w:customStyle="1" w:styleId="Xl133">
    <w:name w:val="Xl133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134">
    <w:name w:val="Xl13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135">
    <w:name w:val="Xl13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center"/>
    </w:pPr>
  </w:style>
  <w:style w:type="paragraph" w:customStyle="1" w:styleId="Xl136">
    <w:name w:val="Xl13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137">
    <w:name w:val="Xl13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paragraph" w:customStyle="1" w:styleId="Xl138">
    <w:name w:val="Xl13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center"/>
    </w:pPr>
  </w:style>
  <w:style w:type="paragraph" w:customStyle="1" w:styleId="Xl139">
    <w:name w:val="Xl139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tLeast"/>
      <w:jc w:val="both"/>
    </w:pPr>
  </w:style>
  <w:style w:type="character" w:customStyle="1" w:styleId="ZnakZnak19">
    <w:name w:val="Znak Znak19"/>
    <w:uiPriority w:val="99"/>
    <w:rPr>
      <w:b/>
      <w:bCs/>
      <w:i/>
      <w:iCs/>
      <w:sz w:val="26"/>
      <w:szCs w:val="26"/>
    </w:rPr>
  </w:style>
  <w:style w:type="character" w:customStyle="1" w:styleId="ZnakZnak15">
    <w:name w:val="Znak Znak15"/>
    <w:uiPriority w:val="99"/>
    <w:rPr>
      <w:rFonts w:ascii="FuturaT" w:hAnsi="FuturaT" w:cs="FuturaT"/>
      <w:b/>
      <w:bCs/>
      <w:lang w:eastAsia="en-US"/>
    </w:rPr>
  </w:style>
  <w:style w:type="character" w:customStyle="1" w:styleId="ZnakZnak14">
    <w:name w:val="Znak Znak14"/>
    <w:uiPriority w:val="99"/>
    <w:rPr>
      <w:rFonts w:ascii="FuturaT" w:hAnsi="FuturaT" w:cs="FuturaT"/>
      <w:b/>
      <w:bCs/>
      <w:lang w:eastAsia="en-US"/>
    </w:rPr>
  </w:style>
  <w:style w:type="paragraph" w:customStyle="1" w:styleId="Nagwek20">
    <w:name w:val="Nagłówek2"/>
    <w:basedOn w:val="Normalny"/>
    <w:uiPriority w:val="99"/>
    <w:pPr>
      <w:spacing w:before="240" w:after="120"/>
      <w:ind w:left="792" w:hanging="432"/>
      <w:jc w:val="both"/>
    </w:p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uiPriority w:val="99"/>
  </w:style>
  <w:style w:type="paragraph" w:customStyle="1" w:styleId="ZnakZnak4ZnakZnakZnakZnakZnakZnakZnakZnakZnakZnakZnakZnak1">
    <w:name w:val="Znak Znak4 Znak Znak Znak Znak Znak Znak Znak Znak Znak Znak Znak Znak1"/>
    <w:basedOn w:val="Normalny"/>
    <w:uiPriority w:val="99"/>
  </w:style>
  <w:style w:type="character" w:customStyle="1" w:styleId="Print">
    <w:name w:val="Print"/>
    <w:uiPriority w:val="99"/>
  </w:style>
  <w:style w:type="character" w:customStyle="1" w:styleId="WW8Num1z0">
    <w:name w:val="WW8Num1z0"/>
    <w:uiPriority w:val="99"/>
  </w:style>
  <w:style w:type="character" w:customStyle="1" w:styleId="WW8Num5z0">
    <w:name w:val="WW8Num5z0"/>
    <w:uiPriority w:val="99"/>
    <w:rPr>
      <w:rFonts w:ascii="Symbol" w:hAnsi="Symbol" w:cs="Symbol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b/>
      <w:bCs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9z0">
    <w:name w:val="WW8Num9z0"/>
    <w:uiPriority w:val="99"/>
    <w:rPr>
      <w:b/>
      <w:bCs/>
    </w:rPr>
  </w:style>
  <w:style w:type="character" w:customStyle="1" w:styleId="WW8Num12z0">
    <w:name w:val="WW8Num12z0"/>
    <w:uiPriority w:val="99"/>
    <w:rPr>
      <w:b/>
      <w:bCs/>
    </w:rPr>
  </w:style>
  <w:style w:type="character" w:customStyle="1" w:styleId="WW8Num13z1">
    <w:name w:val="WW8Num13z1"/>
    <w:uiPriority w:val="99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uiPriority w:val="99"/>
    <w:rPr>
      <w:b/>
      <w:bCs/>
    </w:rPr>
  </w:style>
  <w:style w:type="character" w:customStyle="1" w:styleId="WW8Num15z0">
    <w:name w:val="WW8Num15z0"/>
    <w:uiPriority w:val="99"/>
  </w:style>
  <w:style w:type="character" w:customStyle="1" w:styleId="WW8Num17z1">
    <w:name w:val="WW8Num17z1"/>
    <w:uiPriority w:val="99"/>
  </w:style>
  <w:style w:type="character" w:customStyle="1" w:styleId="WW8Num18z0">
    <w:name w:val="WW8Num18z0"/>
    <w:uiPriority w:val="99"/>
    <w:rPr>
      <w:rFonts w:ascii="Arial" w:hAnsi="Arial" w:cs="Arial"/>
      <w:b/>
      <w:bCs/>
    </w:rPr>
  </w:style>
  <w:style w:type="character" w:customStyle="1" w:styleId="WW8Num19z0">
    <w:name w:val="WW8Num19z0"/>
    <w:uiPriority w:val="99"/>
    <w:rPr>
      <w:b/>
      <w:bCs/>
    </w:rPr>
  </w:style>
  <w:style w:type="character" w:customStyle="1" w:styleId="WW8Num20z0">
    <w:name w:val="WW8Num20z0"/>
    <w:uiPriority w:val="99"/>
  </w:style>
  <w:style w:type="character" w:customStyle="1" w:styleId="Domylnaczcionkaakapitu1">
    <w:name w:val="Domyślna czcionka akapitu1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</w:style>
  <w:style w:type="paragraph" w:customStyle="1" w:styleId="Podpis1">
    <w:name w:val="Podpis1"/>
    <w:basedOn w:val="Normalny"/>
    <w:uiPriority w:val="99"/>
    <w:pPr>
      <w:spacing w:before="120" w:after="120"/>
    </w:pPr>
  </w:style>
  <w:style w:type="paragraph" w:customStyle="1" w:styleId="Indeks">
    <w:name w:val="Indeks"/>
    <w:basedOn w:val="Normalny"/>
    <w:uiPriority w:val="99"/>
  </w:style>
  <w:style w:type="paragraph" w:customStyle="1" w:styleId="Tekstpodstawowywcity31">
    <w:name w:val="Tekst podstawowy wcięty 31"/>
    <w:basedOn w:val="Normalny"/>
    <w:uiPriority w:val="99"/>
    <w:pPr>
      <w:ind w:left="360" w:hanging="360"/>
      <w:jc w:val="both"/>
    </w:pPr>
  </w:style>
  <w:style w:type="paragraph" w:customStyle="1" w:styleId="Tekstblokowy1">
    <w:name w:val="Tekst blokowy1"/>
    <w:basedOn w:val="Normalny"/>
    <w:uiPriority w:val="99"/>
    <w:pPr>
      <w:ind w:left="567" w:right="510" w:hanging="567"/>
    </w:pPr>
  </w:style>
  <w:style w:type="paragraph" w:customStyle="1" w:styleId="Tekstpodstawowywcity21">
    <w:name w:val="Tekst podstawowy wcięty 21"/>
    <w:basedOn w:val="Normalny"/>
    <w:uiPriority w:val="99"/>
    <w:pPr>
      <w:ind w:left="1620" w:hanging="1620"/>
      <w:jc w:val="both"/>
    </w:pPr>
  </w:style>
  <w:style w:type="paragraph" w:customStyle="1" w:styleId="Listanumerowana41">
    <w:name w:val="Lista numerowana 41"/>
    <w:basedOn w:val="Normalny"/>
    <w:uiPriority w:val="99"/>
  </w:style>
  <w:style w:type="paragraph" w:customStyle="1" w:styleId="Legenda1">
    <w:name w:val="Legenda1"/>
    <w:basedOn w:val="Normalny"/>
    <w:next w:val="Normalny"/>
    <w:uiPriority w:val="99"/>
    <w:pPr>
      <w:jc w:val="center"/>
    </w:pPr>
  </w:style>
  <w:style w:type="paragraph" w:customStyle="1" w:styleId="Zawartotabeli">
    <w:name w:val="Zawartość tabeli"/>
    <w:basedOn w:val="Normalny"/>
    <w:uiPriority w:val="99"/>
  </w:style>
  <w:style w:type="paragraph" w:customStyle="1" w:styleId="Nagwektabeli">
    <w:name w:val="Nagłówek tabeli"/>
    <w:basedOn w:val="Zawartotabeli"/>
    <w:uiPriority w:val="99"/>
    <w:pPr>
      <w:jc w:val="center"/>
    </w:pPr>
  </w:style>
  <w:style w:type="character" w:customStyle="1" w:styleId="Znak2ZnakZnak">
    <w:name w:val="Znak2 Znak Znak"/>
    <w:uiPriority w:val="99"/>
    <w:semiHidden/>
    <w:locked/>
  </w:style>
  <w:style w:type="character" w:customStyle="1" w:styleId="Znak1ZnakZnak">
    <w:name w:val="Znak1 Znak Znak"/>
    <w:uiPriority w:val="99"/>
    <w:semiHidden/>
    <w:locked/>
  </w:style>
  <w:style w:type="paragraph" w:customStyle="1" w:styleId="ZnakZnak4ZnakZnakZnakZnakZnakZnakZnakZnakZnakZnak">
    <w:name w:val="Znak Znak4 Znak Znak Znak Znak Znak Znak Znak Znak Znak Znak"/>
    <w:basedOn w:val="Normalny"/>
    <w:uiPriority w:val="99"/>
  </w:style>
  <w:style w:type="character" w:customStyle="1" w:styleId="ZnakZnak3">
    <w:name w:val="Znak Znak3"/>
    <w:uiPriority w:val="99"/>
    <w:semiHidden/>
  </w:style>
  <w:style w:type="paragraph" w:customStyle="1" w:styleId="7SIWZ">
    <w:name w:val="7 SIWZ"/>
    <w:basedOn w:val="6SIWZ"/>
    <w:uiPriority w:val="99"/>
    <w:pPr>
      <w:spacing w:line="240" w:lineRule="auto"/>
      <w:ind w:left="0" w:firstLine="0"/>
    </w:pPr>
  </w:style>
  <w:style w:type="paragraph" w:customStyle="1" w:styleId="1SIWZ">
    <w:name w:val="1 SIWZ"/>
    <w:basedOn w:val="Normalny"/>
    <w:uiPriority w:val="99"/>
    <w:pPr>
      <w:spacing w:before="240" w:after="120" w:line="360" w:lineRule="auto"/>
      <w:jc w:val="center"/>
    </w:pPr>
  </w:style>
  <w:style w:type="paragraph" w:customStyle="1" w:styleId="2SIWZ">
    <w:name w:val="2 SIWZ"/>
    <w:basedOn w:val="Normalny"/>
    <w:uiPriority w:val="99"/>
    <w:pPr>
      <w:keepNext/>
      <w:spacing w:before="240" w:line="360" w:lineRule="auto"/>
      <w:ind w:left="2552" w:hanging="2552"/>
      <w:jc w:val="both"/>
    </w:pPr>
  </w:style>
  <w:style w:type="paragraph" w:customStyle="1" w:styleId="3SIWZ">
    <w:name w:val="3 SIWZ"/>
    <w:basedOn w:val="Normalny"/>
    <w:uiPriority w:val="99"/>
    <w:pPr>
      <w:spacing w:before="60" w:line="288" w:lineRule="auto"/>
      <w:ind w:left="397" w:hanging="397"/>
      <w:jc w:val="both"/>
    </w:pPr>
  </w:style>
  <w:style w:type="paragraph" w:customStyle="1" w:styleId="4SIWZ">
    <w:name w:val="4 SIWZ"/>
    <w:basedOn w:val="Normalny"/>
    <w:uiPriority w:val="99"/>
    <w:pPr>
      <w:spacing w:before="60" w:line="288" w:lineRule="auto"/>
      <w:ind w:left="794" w:hanging="397"/>
      <w:jc w:val="both"/>
    </w:pPr>
  </w:style>
  <w:style w:type="paragraph" w:customStyle="1" w:styleId="5SIWZ">
    <w:name w:val="5 SIWZ"/>
    <w:basedOn w:val="Normalny"/>
    <w:uiPriority w:val="99"/>
    <w:pPr>
      <w:spacing w:before="60" w:line="288" w:lineRule="auto"/>
      <w:ind w:left="1191" w:hanging="397"/>
    </w:pPr>
  </w:style>
  <w:style w:type="paragraph" w:customStyle="1" w:styleId="6SIWZ">
    <w:name w:val="6 SIWZ"/>
    <w:basedOn w:val="Normalny"/>
    <w:uiPriority w:val="99"/>
    <w:pPr>
      <w:spacing w:line="288" w:lineRule="auto"/>
      <w:ind w:left="3388" w:hanging="2308"/>
    </w:pPr>
  </w:style>
  <w:style w:type="paragraph" w:styleId="Data">
    <w:name w:val="Date"/>
    <w:basedOn w:val="Normalny"/>
    <w:next w:val="Normalny"/>
    <w:link w:val="DataZnak"/>
    <w:uiPriority w:val="99"/>
  </w:style>
  <w:style w:type="character" w:customStyle="1" w:styleId="DataZnak">
    <w:name w:val="Data Znak"/>
    <w:basedOn w:val="Domylnaczcionkaakapitu"/>
    <w:link w:val="Data"/>
    <w:uiPriority w:val="99"/>
    <w:locked/>
  </w:style>
  <w:style w:type="paragraph" w:customStyle="1" w:styleId="ZnakZnak2Znak">
    <w:name w:val="Znak Znak2 Znak"/>
    <w:basedOn w:val="Normalny"/>
    <w:uiPriority w:val="99"/>
  </w:style>
  <w:style w:type="paragraph" w:customStyle="1" w:styleId="ZnakZnak1ZnakZnakZnakZnakZnakZnakZnakZnakZnakZnakZnak">
    <w:name w:val="Znak Znak1 Znak Znak Znak Znak Znak Znak Znak Znak Znak Znak Znak"/>
    <w:basedOn w:val="Normalny"/>
    <w:uiPriority w:val="99"/>
  </w:style>
  <w:style w:type="paragraph" w:customStyle="1" w:styleId="ZnakZnak1ZnakZnak">
    <w:name w:val="Znak Znak1 Znak Znak"/>
    <w:basedOn w:val="Normalny"/>
    <w:uiPriority w:val="99"/>
  </w:style>
  <w:style w:type="paragraph" w:customStyle="1" w:styleId="ZnakZnak2ZnakZnakZnakZnakZnakZnakZnak">
    <w:name w:val="Znak Znak2 Znak Znak Znak Znak Znak Znak Znak"/>
    <w:basedOn w:val="Normalny"/>
    <w:uiPriority w:val="99"/>
  </w:style>
  <w:style w:type="paragraph" w:customStyle="1" w:styleId="Znak10ZnakZnakZnakZnakZnak">
    <w:name w:val="Znak10 Znak Znak Znak Znak Znak"/>
    <w:basedOn w:val="Normalny"/>
    <w:uiPriority w:val="99"/>
  </w:style>
  <w:style w:type="paragraph" w:customStyle="1" w:styleId="ZnakZnak4ZnakZnakZnakZnakZnakZnak">
    <w:name w:val="Znak Znak4 Znak Znak Znak Znak Znak Znak"/>
    <w:basedOn w:val="Normalny"/>
    <w:uiPriority w:val="99"/>
  </w:style>
  <w:style w:type="paragraph" w:customStyle="1" w:styleId="ZnakZnak1ZnakZnakZnakZnakZnakZnakZnakZnakZnakZnakZnak1">
    <w:name w:val="Znak Znak1 Znak Znak Znak Znak Znak Znak Znak Znak Znak Znak Znak1"/>
    <w:basedOn w:val="Normalny"/>
    <w:uiPriority w:val="99"/>
  </w:style>
  <w:style w:type="paragraph" w:customStyle="1" w:styleId="ZnakZnak4ZnakZnak">
    <w:name w:val="Znak Znak4 Znak Znak"/>
    <w:basedOn w:val="Normalny"/>
    <w:uiPriority w:val="99"/>
  </w:style>
  <w:style w:type="character" w:customStyle="1" w:styleId="Znak2ZnakZnak1">
    <w:name w:val="Znak2 Znak Znak1"/>
    <w:uiPriority w:val="99"/>
    <w:semiHidden/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uiPriority w:val="99"/>
  </w:style>
  <w:style w:type="paragraph" w:customStyle="1" w:styleId="NumberedHeadingStyleA1">
    <w:name w:val="Numbered Heading Style A.1"/>
    <w:basedOn w:val="Normalny"/>
    <w:next w:val="Normalny"/>
    <w:uiPriority w:val="99"/>
    <w:pPr>
      <w:spacing w:after="60"/>
      <w:ind w:left="360" w:hanging="360"/>
    </w:pPr>
  </w:style>
  <w:style w:type="paragraph" w:customStyle="1" w:styleId="NumberedHeadingStyleA2">
    <w:name w:val="Numbered Heading Style A.2"/>
    <w:basedOn w:val="Nagwek2"/>
    <w:next w:val="Normalny"/>
    <w:uiPriority w:val="99"/>
    <w:pPr>
      <w:keepNext w:val="0"/>
      <w:spacing w:before="0" w:after="0"/>
      <w:ind w:left="720" w:hanging="720"/>
      <w:outlineLvl w:val="9"/>
    </w:pPr>
  </w:style>
  <w:style w:type="paragraph" w:customStyle="1" w:styleId="NumberedHeadingStyleA3">
    <w:name w:val="Numbered Heading Style A.3"/>
    <w:basedOn w:val="Nagwek3"/>
    <w:next w:val="Normalny"/>
    <w:uiPriority w:val="99"/>
    <w:pPr>
      <w:keepNext w:val="0"/>
      <w:spacing w:before="0" w:after="0"/>
      <w:ind w:left="720" w:hanging="720"/>
      <w:outlineLvl w:val="9"/>
    </w:pPr>
  </w:style>
  <w:style w:type="paragraph" w:customStyle="1" w:styleId="NumberedHeadingStyleA4">
    <w:name w:val="Numbered Heading Style A.4"/>
    <w:basedOn w:val="Nagwek4"/>
    <w:next w:val="Normalny"/>
    <w:uiPriority w:val="99"/>
    <w:pPr>
      <w:keepNext w:val="0"/>
      <w:spacing w:before="0" w:after="0"/>
      <w:ind w:left="1080" w:hanging="1080"/>
      <w:jc w:val="left"/>
      <w:outlineLvl w:val="9"/>
    </w:pPr>
  </w:style>
  <w:style w:type="paragraph" w:customStyle="1" w:styleId="NumberedHeadingStyleA5">
    <w:name w:val="Numbered Heading Style A.5"/>
    <w:basedOn w:val="Nagwek5"/>
    <w:next w:val="Normalny"/>
    <w:uiPriority w:val="99"/>
    <w:pPr>
      <w:keepNext/>
      <w:spacing w:before="0" w:after="0"/>
      <w:ind w:left="1080" w:hanging="1080"/>
      <w:outlineLvl w:val="9"/>
    </w:pPr>
  </w:style>
  <w:style w:type="paragraph" w:customStyle="1" w:styleId="NumberedHeadingStyleA6">
    <w:name w:val="Numbered Heading Style A.6"/>
    <w:basedOn w:val="Nagwek6"/>
    <w:next w:val="Normalny"/>
    <w:uiPriority w:val="99"/>
    <w:pPr>
      <w:keepNext w:val="0"/>
      <w:spacing w:before="240" w:after="60"/>
      <w:ind w:left="1440" w:hanging="1440"/>
      <w:outlineLvl w:val="9"/>
    </w:pPr>
  </w:style>
  <w:style w:type="paragraph" w:customStyle="1" w:styleId="NumberedHeadingStyleA7">
    <w:name w:val="Numbered Heading Style A.7"/>
    <w:basedOn w:val="Nagwek7"/>
    <w:next w:val="Normalny"/>
    <w:uiPriority w:val="99"/>
    <w:pPr>
      <w:keepNext/>
      <w:spacing w:before="0" w:after="0" w:line="240" w:lineRule="auto"/>
      <w:ind w:left="1440" w:hanging="1440"/>
      <w:jc w:val="left"/>
      <w:outlineLvl w:val="9"/>
    </w:pPr>
  </w:style>
  <w:style w:type="paragraph" w:customStyle="1" w:styleId="NumberedHeadingStyleA8">
    <w:name w:val="Numbered Heading Style A.8"/>
    <w:basedOn w:val="Nagwek8"/>
    <w:next w:val="Normalny"/>
    <w:uiPriority w:val="99"/>
    <w:pPr>
      <w:keepNext/>
      <w:spacing w:before="0" w:after="0"/>
      <w:ind w:left="1800" w:hanging="1800"/>
      <w:outlineLvl w:val="9"/>
    </w:pPr>
  </w:style>
  <w:style w:type="paragraph" w:customStyle="1" w:styleId="NumberedHeadingStyleA9">
    <w:name w:val="Numbered Heading Style A.9"/>
    <w:basedOn w:val="Nagwek9"/>
    <w:next w:val="Normalny"/>
    <w:uiPriority w:val="99"/>
    <w:pPr>
      <w:keepNext/>
      <w:spacing w:before="0" w:after="0" w:line="240" w:lineRule="auto"/>
      <w:ind w:left="1800" w:hanging="1800"/>
      <w:jc w:val="left"/>
      <w:outlineLvl w:val="9"/>
    </w:p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</w:style>
  <w:style w:type="paragraph" w:customStyle="1" w:styleId="ZnakZnak1ZnakZnakZnakZnakZnakZnakZnakZnak">
    <w:name w:val="Znak Znak1 Znak Znak Znak Znak Znak Znak Znak Znak"/>
    <w:basedOn w:val="Normalny"/>
    <w:uiPriority w:val="99"/>
  </w:style>
  <w:style w:type="paragraph" w:customStyle="1" w:styleId="ZnakZnakZnakZnakZnakZnakZnakZnakZnakZnak">
    <w:name w:val="Znak Znak Znak Znak Znak Znak Znak Znak Znak Znak"/>
    <w:basedOn w:val="Normalny"/>
    <w:uiPriority w:val="99"/>
  </w:style>
  <w:style w:type="paragraph" w:customStyle="1" w:styleId="ZnakZnakZnak1ZnakZnakZnakZnakZnakZnak">
    <w:name w:val="Znak Znak Znak1 Znak Znak Znak Znak Znak Znak"/>
    <w:basedOn w:val="Normalny"/>
    <w:uiPriority w:val="99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</w:style>
  <w:style w:type="character" w:customStyle="1" w:styleId="Nagwek1Znak1">
    <w:name w:val="Nagłówek 1 Znak1"/>
    <w:basedOn w:val="Domylnaczcionkaakapitu"/>
    <w:uiPriority w:val="99"/>
    <w:rPr>
      <w:rFonts w:ascii="Arial" w:hAnsi="Arial" w:cs="Arial"/>
      <w:b/>
      <w:bCs/>
      <w:sz w:val="32"/>
      <w:szCs w:val="32"/>
    </w:rPr>
  </w:style>
  <w:style w:type="character" w:customStyle="1" w:styleId="Street-address">
    <w:name w:val="Street-address"/>
    <w:basedOn w:val="Domylnaczcionkaakapitu"/>
    <w:uiPriority w:val="99"/>
  </w:style>
  <w:style w:type="character" w:customStyle="1" w:styleId="Postal-code">
    <w:name w:val="Postal-code"/>
    <w:basedOn w:val="Domylnaczcionkaakapitu"/>
    <w:uiPriority w:val="99"/>
  </w:style>
  <w:style w:type="character" w:customStyle="1" w:styleId="Locality">
    <w:name w:val="Locality"/>
    <w:basedOn w:val="Domylnaczcionkaakapitu"/>
    <w:uiPriority w:val="99"/>
  </w:style>
  <w:style w:type="character" w:customStyle="1" w:styleId="AkapitzlistZnak">
    <w:name w:val="Akapit z listą Znak"/>
    <w:link w:val="Akapitzlist"/>
    <w:uiPriority w:val="34"/>
    <w:locked/>
  </w:style>
  <w:style w:type="paragraph" w:customStyle="1" w:styleId="Nagwek11">
    <w:name w:val="Nagłówek11"/>
    <w:basedOn w:val="Nagwek1"/>
    <w:link w:val="Nagwek11Znak"/>
    <w:uiPriority w:val="99"/>
    <w:pPr>
      <w:keepNext w:val="0"/>
      <w:spacing w:before="0" w:after="240" w:line="360" w:lineRule="auto"/>
      <w:jc w:val="right"/>
      <w:outlineLvl w:val="9"/>
    </w:pPr>
  </w:style>
  <w:style w:type="character" w:customStyle="1" w:styleId="Nagwek11Znak">
    <w:name w:val="Nagłówek11 Znak"/>
    <w:link w:val="Nagwek11"/>
    <w:uiPriority w:val="99"/>
    <w:locked/>
    <w:rPr>
      <w:b/>
      <w:bCs/>
    </w:rPr>
  </w:style>
  <w:style w:type="paragraph" w:customStyle="1" w:styleId="ZnakZnakZnakZnakZnakZnak1">
    <w:name w:val="Znak Znak Znak Znak Znak Znak1"/>
    <w:basedOn w:val="Normalny"/>
    <w:uiPriority w:val="99"/>
    <w:pPr>
      <w:ind w:left="284" w:hanging="284"/>
    </w:pPr>
  </w:style>
  <w:style w:type="paragraph" w:customStyle="1" w:styleId="ZnakZnakZnak1">
    <w:name w:val="Znak Znak Znak1"/>
    <w:basedOn w:val="Normalny"/>
    <w:uiPriority w:val="99"/>
  </w:style>
  <w:style w:type="paragraph" w:customStyle="1" w:styleId="ZnakZnakZnakZnakZnakZnakZnakZnakZnak1">
    <w:name w:val="Znak Znak Znak Znak Znak Znak Znak Znak Znak1"/>
    <w:basedOn w:val="Normalny"/>
    <w:uiPriority w:val="99"/>
    <w:pPr>
      <w:ind w:left="360" w:hanging="360"/>
    </w:pPr>
  </w:style>
  <w:style w:type="paragraph" w:customStyle="1" w:styleId="ZnakZnak4ZnakZnakZnakZnakZnakZnakZnakZnakZnakZnakZnakZnak2">
    <w:name w:val="Znak Znak4 Znak Znak Znak Znak Znak Znak Znak Znak Znak Znak Znak Znak2"/>
    <w:basedOn w:val="Normalny"/>
    <w:uiPriority w:val="99"/>
  </w:style>
  <w:style w:type="table" w:customStyle="1" w:styleId="Jasnalista1">
    <w:name w:val="Jasna lista1"/>
    <w:basedOn w:val="Standardowy"/>
    <w:uiPriority w:val="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Spistreci2">
    <w:name w:val="toc 2"/>
    <w:basedOn w:val="Normalny"/>
    <w:next w:val="Normalny"/>
    <w:uiPriority w:val="39"/>
    <w:unhideWhenUsed/>
    <w:pPr>
      <w:spacing w:after="100"/>
      <w:ind w:left="200"/>
      <w:jc w:val="both"/>
    </w:pPr>
  </w:style>
  <w:style w:type="paragraph" w:customStyle="1" w:styleId="Stopkastronytytuowej">
    <w:name w:val="Stopka strony tytułowej"/>
    <w:basedOn w:val="Normalny"/>
    <w:uiPriority w:val="99"/>
    <w:pPr>
      <w:spacing w:after="294"/>
      <w:jc w:val="center"/>
    </w:pPr>
  </w:style>
  <w:style w:type="paragraph" w:customStyle="1" w:styleId="Nrstronatytuowawikszy">
    <w:name w:val="Nr strona tytułowa większy"/>
    <w:basedOn w:val="Normalny"/>
    <w:link w:val="NrstronatytuowawikszyZnak"/>
    <w:uiPriority w:val="99"/>
    <w:pPr>
      <w:spacing w:after="294" w:line="276" w:lineRule="auto"/>
      <w:jc w:val="both"/>
    </w:pPr>
  </w:style>
  <w:style w:type="character" w:customStyle="1" w:styleId="NrstronatytuowawikszyZnak">
    <w:name w:val="Nr strona tytułowa większy Znak"/>
    <w:basedOn w:val="Domylnaczcionkaakapitu"/>
    <w:link w:val="Nrstronatytuowawikszy"/>
    <w:uiPriority w:val="99"/>
    <w:locked/>
    <w:rPr>
      <w:rFonts w:ascii="Palatino Linotype" w:hAnsi="Palatino Linotype" w:cs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Skrconyadreszwrotny">
    <w:name w:val="Skrócony adres zwrotny"/>
    <w:basedOn w:val="Normalny"/>
    <w:uiPriority w:val="99"/>
  </w:style>
  <w:style w:type="paragraph" w:customStyle="1" w:styleId="Styl1">
    <w:name w:val="Styl1"/>
    <w:basedOn w:val="Normalny"/>
    <w:uiPriority w:val="99"/>
    <w:pPr>
      <w:spacing w:line="360" w:lineRule="auto"/>
      <w:jc w:val="both"/>
    </w:pPr>
  </w:style>
  <w:style w:type="paragraph" w:customStyle="1" w:styleId="Pa3">
    <w:name w:val="Pa3"/>
    <w:basedOn w:val="Normalny"/>
    <w:next w:val="Normalny"/>
    <w:uiPriority w:val="99"/>
    <w:pPr>
      <w:spacing w:line="241" w:lineRule="atLeast"/>
    </w:pPr>
  </w:style>
  <w:style w:type="character" w:customStyle="1" w:styleId="A5">
    <w:name w:val="A5"/>
    <w:uiPriority w:val="99"/>
    <w:rPr>
      <w:color w:val="000000" w:themeColor="dark1"/>
      <w:sz w:val="26"/>
      <w:szCs w:val="26"/>
    </w:rPr>
  </w:style>
  <w:style w:type="paragraph" w:customStyle="1" w:styleId="CommentSubject">
    <w:name w:val="Comment Subject"/>
    <w:basedOn w:val="Default"/>
    <w:next w:val="Default"/>
    <w:uiPriority w:val="99"/>
  </w:style>
  <w:style w:type="paragraph" w:customStyle="1" w:styleId="Xl83">
    <w:name w:val="Xl83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FFFFFF"/>
      <w:spacing w:before="100" w:after="100"/>
    </w:pPr>
  </w:style>
  <w:style w:type="paragraph" w:customStyle="1" w:styleId="Xl84">
    <w:name w:val="Xl8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FFFFFF"/>
      <w:spacing w:before="100" w:after="100"/>
      <w:jc w:val="right"/>
    </w:pPr>
  </w:style>
  <w:style w:type="paragraph" w:customStyle="1" w:styleId="Xl85">
    <w:name w:val="Xl8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FFFFFF"/>
      <w:spacing w:before="100" w:after="100"/>
    </w:pPr>
  </w:style>
  <w:style w:type="paragraph" w:customStyle="1" w:styleId="Xl86">
    <w:name w:val="Xl8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FFFFFF"/>
      <w:spacing w:before="100" w:after="100"/>
    </w:pPr>
  </w:style>
  <w:style w:type="paragraph" w:customStyle="1" w:styleId="Xl87">
    <w:name w:val="Xl8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themeColor="dark1" w:fill="FFFFFF"/>
      <w:spacing w:before="100" w:after="100"/>
      <w:jc w:val="right"/>
    </w:pPr>
  </w:style>
  <w:style w:type="paragraph" w:customStyle="1" w:styleId="Stopkaakcydensu">
    <w:name w:val="Stopka akcydensu"/>
    <w:basedOn w:val="Normalny"/>
    <w:link w:val="StopkaakcydensuZnak"/>
    <w:uiPriority w:val="99"/>
    <w:pPr>
      <w:spacing w:after="160"/>
      <w:ind w:firstLine="340"/>
      <w:contextualSpacing/>
      <w:jc w:val="right"/>
    </w:pPr>
  </w:style>
  <w:style w:type="character" w:customStyle="1" w:styleId="StopkaakcydensuZnak">
    <w:name w:val="Stopka akcydensu Znak"/>
    <w:basedOn w:val="Domylnaczcionkaakapitu"/>
    <w:link w:val="Stopkaakcydensu"/>
    <w:uiPriority w:val="99"/>
    <w:locked/>
    <w:rPr>
      <w:rFonts w:ascii="Palatino Linotype" w:hAnsi="Palatino Linotype" w:cs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pPr>
      <w:spacing w:line="360" w:lineRule="atLeast"/>
      <w:jc w:val="right"/>
    </w:pPr>
  </w:style>
  <w:style w:type="paragraph" w:customStyle="1" w:styleId="Adresatakcydensu">
    <w:name w:val="Adresat akcydensu"/>
    <w:basedOn w:val="Normalny"/>
    <w:next w:val="Zwrotgrzecznociowy"/>
    <w:uiPriority w:val="99"/>
    <w:pPr>
      <w:spacing w:before="480" w:line="360" w:lineRule="atLeast"/>
      <w:ind w:left="3969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pPr>
      <w:spacing w:before="480" w:after="240" w:line="360" w:lineRule="atLeast"/>
      <w:contextualSpacing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Pr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pPr>
      <w:spacing w:before="480"/>
      <w:ind w:left="3969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Pr>
      <w:sz w:val="19"/>
      <w:szCs w:val="19"/>
    </w:rPr>
  </w:style>
  <w:style w:type="paragraph" w:customStyle="1" w:styleId="Teksttabeli">
    <w:name w:val="Tekst tabeli"/>
    <w:basedOn w:val="Normalny"/>
    <w:uiPriority w:val="99"/>
    <w:pPr>
      <w:spacing w:before="20" w:after="20"/>
    </w:pPr>
  </w:style>
  <w:style w:type="paragraph" w:customStyle="1" w:styleId="Znaksprawy">
    <w:name w:val="Znak sprawy"/>
    <w:uiPriority w:val="99"/>
    <w:pPr>
      <w:widowControl w:val="0"/>
      <w:autoSpaceDE w:val="0"/>
      <w:autoSpaceDN w:val="0"/>
      <w:adjustRightInd w:val="0"/>
      <w:spacing w:after="200" w:line="276" w:lineRule="auto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anumeryczna">
    <w:name w:val="Lista numeryczna"/>
    <w:basedOn w:val="Akapitzlist"/>
    <w:uiPriority w:val="99"/>
    <w:pPr>
      <w:spacing w:line="360" w:lineRule="atLeast"/>
      <w:ind w:left="652" w:hanging="227"/>
      <w:contextualSpacing/>
    </w:pPr>
  </w:style>
  <w:style w:type="paragraph" w:styleId="Bibliografia">
    <w:name w:val="Bibliography"/>
    <w:basedOn w:val="Normalny"/>
    <w:next w:val="Normalny"/>
    <w:uiPriority w:val="37"/>
    <w:unhideWhenUsed/>
    <w:pPr>
      <w:spacing w:line="360" w:lineRule="atLeast"/>
    </w:pPr>
  </w:style>
  <w:style w:type="paragraph" w:styleId="Nagwekspisutreci">
    <w:name w:val="TOC Heading"/>
    <w:basedOn w:val="Nagwek1"/>
    <w:next w:val="Normalny"/>
    <w:uiPriority w:val="39"/>
    <w:qFormat/>
    <w:pPr>
      <w:keepNext w:val="0"/>
      <w:keepLines/>
      <w:spacing w:before="0" w:after="240" w:line="259" w:lineRule="auto"/>
      <w:outlineLvl w:val="9"/>
    </w:pPr>
  </w:style>
  <w:style w:type="paragraph" w:styleId="Spistreci4">
    <w:name w:val="toc 4"/>
    <w:basedOn w:val="Normalny"/>
    <w:next w:val="Normalny"/>
    <w:uiPriority w:val="39"/>
    <w:unhideWhenUsed/>
    <w:pPr>
      <w:spacing w:after="100" w:line="360" w:lineRule="atLeast"/>
      <w:ind w:left="660"/>
    </w:pPr>
  </w:style>
  <w:style w:type="paragraph" w:styleId="Spistreci5">
    <w:name w:val="toc 5"/>
    <w:basedOn w:val="Normalny"/>
    <w:next w:val="Normalny"/>
    <w:uiPriority w:val="39"/>
    <w:unhideWhenUsed/>
    <w:pPr>
      <w:spacing w:after="100" w:line="360" w:lineRule="atLeast"/>
      <w:ind w:left="880"/>
    </w:pPr>
  </w:style>
  <w:style w:type="paragraph" w:styleId="Spistreci6">
    <w:name w:val="toc 6"/>
    <w:basedOn w:val="Normalny"/>
    <w:next w:val="Normalny"/>
    <w:uiPriority w:val="39"/>
    <w:unhideWhenUsed/>
    <w:pPr>
      <w:spacing w:after="100" w:line="360" w:lineRule="atLeast"/>
      <w:ind w:left="1100"/>
    </w:pPr>
  </w:style>
  <w:style w:type="paragraph" w:styleId="Spistreci8">
    <w:name w:val="toc 8"/>
    <w:basedOn w:val="Normalny"/>
    <w:next w:val="Normalny"/>
    <w:uiPriority w:val="39"/>
    <w:unhideWhenUsed/>
    <w:pPr>
      <w:spacing w:after="100" w:line="360" w:lineRule="atLeast"/>
      <w:ind w:left="1540"/>
    </w:pPr>
  </w:style>
  <w:style w:type="paragraph" w:styleId="Spistreci9">
    <w:name w:val="toc 9"/>
    <w:basedOn w:val="Normalny"/>
    <w:next w:val="Normalny"/>
    <w:uiPriority w:val="39"/>
    <w:unhideWhenUsed/>
    <w:pPr>
      <w:spacing w:after="100" w:line="360" w:lineRule="atLeast"/>
      <w:ind w:left="1760"/>
    </w:pPr>
  </w:style>
  <w:style w:type="character" w:styleId="Wyrnieniedelikatne">
    <w:name w:val="Subtle Emphasis"/>
    <w:basedOn w:val="Domylnaczcionkaakapitu"/>
    <w:uiPriority w:val="19"/>
    <w:qFormat/>
    <w:rPr>
      <w:i/>
      <w:iCs/>
      <w:color w:val="404040" w:themeColor="dark1" w:themeTint="BF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200" w:after="160" w:line="360" w:lineRule="atLeast"/>
      <w:ind w:left="864" w:right="864"/>
      <w:jc w:val="center"/>
    </w:pPr>
  </w:style>
  <w:style w:type="character" w:customStyle="1" w:styleId="CytatZnak">
    <w:name w:val="Cytat Znak"/>
    <w:basedOn w:val="Domylnaczcionkaakapitu"/>
    <w:link w:val="Cytat"/>
    <w:uiPriority w:val="29"/>
    <w:locked/>
    <w:rPr>
      <w:i/>
      <w:iCs/>
      <w:color w:val="404040" w:themeColor="dark1" w:themeTint="BF"/>
    </w:rPr>
  </w:style>
  <w:style w:type="character" w:styleId="Odwoaniedelikatne">
    <w:name w:val="Subtle Reference"/>
    <w:basedOn w:val="Domylnaczcionkaakapitu"/>
    <w:uiPriority w:val="31"/>
    <w:qFormat/>
    <w:rPr>
      <w:color w:val="5A5A5A" w:themeColor="dark1" w:themeTint="A5"/>
    </w:rPr>
  </w:style>
  <w:style w:type="character" w:styleId="Odwoanieintensywne">
    <w:name w:val="Intense Reference"/>
    <w:basedOn w:val="Domylnaczcionkaakapitu"/>
    <w:uiPriority w:val="32"/>
    <w:qFormat/>
    <w:rPr>
      <w:b/>
      <w:bCs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pPr>
      <w:spacing w:after="0" w:line="360" w:lineRule="atLeast"/>
      <w:ind w:left="360" w:firstLine="360"/>
      <w:jc w:val="both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pPr>
      <w:spacing w:line="360" w:lineRule="atLeast"/>
      <w:ind w:firstLine="360"/>
      <w:jc w:val="left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locked/>
  </w:style>
  <w:style w:type="paragraph" w:styleId="Tekstmakra">
    <w:name w:val="macro"/>
    <w:link w:val="TekstmakraZnak"/>
    <w:uiPriority w:val="99"/>
    <w:unhideWhenUsed/>
    <w:pPr>
      <w:widowControl w:val="0"/>
      <w:autoSpaceDE w:val="0"/>
      <w:autoSpaceDN w:val="0"/>
      <w:adjustRightInd w:val="0"/>
      <w:spacing w:after="0" w:line="276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makraZnak">
    <w:name w:val="Tekst makra Znak"/>
    <w:basedOn w:val="Domylnaczcionkaakapitu"/>
    <w:link w:val="Tekstmakra"/>
    <w:uiPriority w:val="99"/>
    <w:locked/>
    <w:rPr>
      <w:rFonts w:ascii="Consolas" w:hAnsi="Consolas" w:cs="Consolas"/>
    </w:rPr>
  </w:style>
  <w:style w:type="paragraph" w:styleId="Adreszwrotnynakopercie">
    <w:name w:val="envelope return"/>
    <w:basedOn w:val="Normalny"/>
    <w:uiPriority w:val="99"/>
    <w:unhideWhenUsed/>
    <w:pPr>
      <w:jc w:val="both"/>
    </w:pPr>
  </w:style>
  <w:style w:type="paragraph" w:styleId="Adresnakopercie">
    <w:name w:val="envelope address"/>
    <w:basedOn w:val="Normalny"/>
    <w:uiPriority w:val="99"/>
    <w:unhideWhenUsed/>
    <w:pPr>
      <w:framePr w:w="7920" w:h="1980" w:hRule="exact" w:hSpace="141" w:wrap="auto" w:hAnchor="page" w:xAlign="center" w:yAlign="bottom"/>
      <w:ind w:left="2880"/>
      <w:jc w:val="both"/>
    </w:pPr>
  </w:style>
  <w:style w:type="paragraph" w:customStyle="1" w:styleId="ZLITUSTzmustliter">
    <w:name w:val="Z_LIT/UST(§) – zm. ust. (§) literą"/>
    <w:basedOn w:val="Normalny"/>
    <w:uiPriority w:val="99"/>
    <w:pPr>
      <w:spacing w:line="360" w:lineRule="auto"/>
      <w:ind w:left="987" w:firstLine="510"/>
      <w:jc w:val="both"/>
    </w:pPr>
  </w:style>
  <w:style w:type="paragraph" w:customStyle="1" w:styleId="ZTIRPKTzmpkttiret">
    <w:name w:val="Z_TIR/PKT – zm. pkt tiret"/>
    <w:basedOn w:val="Normalny"/>
    <w:uiPriority w:val="56"/>
    <w:pPr>
      <w:spacing w:line="360" w:lineRule="auto"/>
      <w:ind w:left="1893" w:hanging="510"/>
      <w:jc w:val="both"/>
    </w:pPr>
  </w:style>
  <w:style w:type="paragraph" w:customStyle="1" w:styleId="ZARTzmartartykuempunktem">
    <w:name w:val="Z/ART(§) – zm. art. (§) artykułem (punktem)"/>
    <w:basedOn w:val="Normalny"/>
    <w:uiPriority w:val="30"/>
    <w:pPr>
      <w:spacing w:line="360" w:lineRule="auto"/>
      <w:ind w:left="510" w:firstLine="510"/>
      <w:jc w:val="both"/>
    </w:pPr>
  </w:style>
  <w:style w:type="paragraph" w:customStyle="1" w:styleId="PKTpunkt">
    <w:name w:val="PKT – punkt"/>
    <w:uiPriority w:val="13"/>
    <w:pPr>
      <w:widowControl w:val="0"/>
      <w:autoSpaceDE w:val="0"/>
      <w:autoSpaceDN w:val="0"/>
      <w:adjustRightInd w:val="0"/>
      <w:spacing w:after="0" w:line="360" w:lineRule="auto"/>
      <w:ind w:left="510" w:hanging="5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LITLITwPKTzmlitwpktliter">
    <w:name w:val="Z_LIT/LIT_w_PKT – zm. lit. w pkt literą"/>
    <w:basedOn w:val="Normalny"/>
    <w:uiPriority w:val="48"/>
    <w:pPr>
      <w:spacing w:line="360" w:lineRule="auto"/>
      <w:ind w:left="1973" w:hanging="476"/>
      <w:jc w:val="both"/>
    </w:pPr>
  </w:style>
  <w:style w:type="paragraph" w:customStyle="1" w:styleId="ZLITwPKTzmlitwpktartykuempunktem">
    <w:name w:val="Z/LIT_w_PKT – zm. lit. w pkt artykułem (punktem)"/>
    <w:basedOn w:val="Normalny"/>
    <w:uiPriority w:val="99"/>
    <w:pPr>
      <w:spacing w:line="360" w:lineRule="auto"/>
      <w:ind w:left="1497" w:hanging="476"/>
      <w:jc w:val="both"/>
    </w:pPr>
  </w:style>
  <w:style w:type="table" w:customStyle="1" w:styleId="Tabela-Siatka6">
    <w:name w:val="Tabela - Siatka6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-Siatka4">
    <w:name w:val="Tabela - Siatka4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-Siatka11">
    <w:name w:val="Tabela - Siatka11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-Siatka16">
    <w:name w:val="Tabela - Siatka16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-Siatka21">
    <w:name w:val="Tabela - Siatka21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Tekstwstpniesformatowany">
    <w:name w:val="Tekst wstępnie sformatowany"/>
    <w:basedOn w:val="Normalny"/>
    <w:uiPriority w:val="99"/>
  </w:style>
  <w:style w:type="table" w:customStyle="1" w:styleId="Tabela-Siatka111">
    <w:name w:val="Tabela - Siatka111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Tekstpodstawowywcity3Znak1">
    <w:name w:val="Tekst podstawowy wcięty 3 Znak1"/>
    <w:basedOn w:val="Domylnaczcionkaakapitu"/>
    <w:uiPriority w:val="99"/>
    <w:rPr>
      <w:sz w:val="16"/>
      <w:szCs w:val="16"/>
    </w:rPr>
  </w:style>
  <w:style w:type="character" w:customStyle="1" w:styleId="ZnakZnak4">
    <w:name w:val="Znak Znak4"/>
    <w:basedOn w:val="Domylnaczcionkaakapitu"/>
    <w:uiPriority w:val="99"/>
  </w:style>
  <w:style w:type="character" w:customStyle="1" w:styleId="Tekstpodstawowywcity2Znak1">
    <w:name w:val="Tekst podstawowy wcięty 2 Znak1"/>
    <w:basedOn w:val="Domylnaczcionkaakapitu"/>
    <w:uiPriority w:val="99"/>
  </w:style>
  <w:style w:type="paragraph" w:customStyle="1" w:styleId="Pismas3ubowe">
    <w:name w:val="Pisma s3u?bowe"/>
    <w:basedOn w:val="Normalny"/>
    <w:uiPriority w:val="99"/>
    <w:pPr>
      <w:spacing w:line="360" w:lineRule="auto"/>
    </w:pPr>
  </w:style>
  <w:style w:type="character" w:customStyle="1" w:styleId="TytuZnak1">
    <w:name w:val="Tytuł Znak1"/>
    <w:basedOn w:val="Domylnaczcionkaakapitu"/>
    <w:uiPriority w:val="99"/>
    <w:rPr>
      <w:b/>
      <w:bCs/>
      <w:color w:val="000000" w:themeColor="dark1"/>
      <w:spacing w:val="-8"/>
      <w:shd w:val="clear" w:color="auto" w:fill="FFFFFF"/>
    </w:rPr>
  </w:style>
  <w:style w:type="paragraph" w:customStyle="1" w:styleId="Pismasubowe">
    <w:name w:val="Pisma służbowe"/>
    <w:basedOn w:val="Normalny"/>
    <w:uiPriority w:val="99"/>
    <w:pPr>
      <w:spacing w:line="360" w:lineRule="auto"/>
    </w:pPr>
  </w:style>
  <w:style w:type="paragraph" w:customStyle="1" w:styleId="Zwykytekst1">
    <w:name w:val="Zwykły tekst1"/>
    <w:basedOn w:val="Normalny"/>
    <w:uiPriority w:val="99"/>
  </w:style>
  <w:style w:type="paragraph" w:customStyle="1" w:styleId="Znak6">
    <w:name w:val="Znak6"/>
    <w:basedOn w:val="Normalny"/>
    <w:uiPriority w:val="99"/>
  </w:style>
  <w:style w:type="character" w:customStyle="1" w:styleId="FontStyle16">
    <w:name w:val="Font Style16"/>
    <w:basedOn w:val="Domylnaczcionkaakapitu"/>
    <w:uiPriority w:val="99"/>
  </w:style>
  <w:style w:type="paragraph" w:customStyle="1" w:styleId="Texte1">
    <w:name w:val="Texte 1"/>
    <w:basedOn w:val="Normalny"/>
    <w:uiPriority w:val="99"/>
    <w:pPr>
      <w:spacing w:before="120" w:after="120"/>
      <w:ind w:left="425"/>
      <w:jc w:val="both"/>
    </w:pPr>
  </w:style>
  <w:style w:type="paragraph" w:customStyle="1" w:styleId="Dotyczy">
    <w:name w:val="Dotyczy"/>
    <w:basedOn w:val="Normalny"/>
    <w:uiPriority w:val="99"/>
    <w:pPr>
      <w:spacing w:line="360" w:lineRule="auto"/>
      <w:ind w:left="900" w:hanging="900"/>
    </w:pPr>
  </w:style>
  <w:style w:type="paragraph" w:styleId="Indeks1">
    <w:name w:val="index 1"/>
    <w:basedOn w:val="Normalny"/>
    <w:next w:val="Normalny"/>
    <w:uiPriority w:val="99"/>
    <w:semiHidden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</w:style>
  <w:style w:type="table" w:customStyle="1" w:styleId="Tabela-Siatka1111">
    <w:name w:val="Tabela - Siatka1111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-Siatka31">
    <w:name w:val="Tabela - Siatka31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-Siatka9">
    <w:name w:val="Tabela - Siatka9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Pkt">
    <w:name w:val="Pkt"/>
    <w:uiPriority w:val="99"/>
    <w:pPr>
      <w:widowControl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uiPriority w:val="99"/>
    <w:pPr>
      <w:ind w:left="540"/>
    </w:pPr>
  </w:style>
  <w:style w:type="character" w:customStyle="1" w:styleId="BodytextbulletChar">
    <w:name w:val="Bodytext bullet Char"/>
    <w:basedOn w:val="Domylnaczcionkaakapitu"/>
    <w:link w:val="Bodytextbullet"/>
    <w:uiPriority w:val="99"/>
    <w:locked/>
    <w:rPr>
      <w:rFonts w:ascii="Arial" w:hAnsi="Arial" w:cs="Arial"/>
      <w:sz w:val="22"/>
      <w:szCs w:val="22"/>
      <w:lang w:val="en-GB" w:eastAsia="en-US"/>
    </w:rPr>
  </w:style>
  <w:style w:type="character" w:customStyle="1" w:styleId="Yiv833051389apple-style-span">
    <w:name w:val="Yiv833051389apple-style-span"/>
    <w:basedOn w:val="Domylnaczcionkaakapitu"/>
    <w:uiPriority w:val="99"/>
  </w:style>
  <w:style w:type="paragraph" w:customStyle="1" w:styleId="Testofumetto1">
    <w:name w:val="Testo fumetto1"/>
    <w:basedOn w:val="Normalny"/>
    <w:uiPriority w:val="99"/>
    <w:semiHidden/>
  </w:style>
  <w:style w:type="paragraph" w:styleId="Spistreci7">
    <w:name w:val="toc 7"/>
    <w:basedOn w:val="Normalny"/>
    <w:next w:val="Normalny"/>
    <w:uiPriority w:val="99"/>
    <w:semiHidden/>
    <w:pPr>
      <w:ind w:left="1000"/>
    </w:pPr>
  </w:style>
  <w:style w:type="paragraph" w:customStyle="1" w:styleId="Bodytext">
    <w:name w:val="Bodytext"/>
    <w:basedOn w:val="Normalny"/>
    <w:link w:val="BodytextChar0"/>
    <w:uiPriority w:val="99"/>
  </w:style>
  <w:style w:type="paragraph" w:customStyle="1" w:styleId="Bodytextindent">
    <w:name w:val="Bodytext indent"/>
    <w:basedOn w:val="Bodytext"/>
    <w:link w:val="BodytextindentChar"/>
    <w:uiPriority w:val="99"/>
    <w:pPr>
      <w:ind w:left="540"/>
    </w:pPr>
  </w:style>
  <w:style w:type="character" w:customStyle="1" w:styleId="BodytextChar0">
    <w:name w:val="Bodytext Char"/>
    <w:link w:val="Bodytext"/>
    <w:uiPriority w:val="99"/>
    <w:locked/>
    <w:rPr>
      <w:rFonts w:ascii="Arial" w:hAnsi="Arial" w:cs="Arial"/>
      <w:sz w:val="22"/>
      <w:szCs w:val="22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uiPriority w:val="99"/>
    <w:locked/>
    <w:rPr>
      <w:rFonts w:ascii="Arial" w:hAnsi="Arial" w:cs="Arial"/>
      <w:sz w:val="22"/>
      <w:szCs w:val="22"/>
      <w:lang w:val="en-GB" w:eastAsia="en-US"/>
    </w:rPr>
  </w:style>
  <w:style w:type="table" w:customStyle="1" w:styleId="Tabela-Siatka5">
    <w:name w:val="Tabela - Siatka5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-Siatka61">
    <w:name w:val="Tabela - Siatka61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Plainlinks">
    <w:name w:val="Plainlinks"/>
    <w:basedOn w:val="Domylnaczcionkaakapitu"/>
    <w:uiPriority w:val="99"/>
  </w:style>
  <w:style w:type="paragraph" w:customStyle="1" w:styleId="Znakpisma">
    <w:name w:val="Znak pisma"/>
    <w:basedOn w:val="Tekstpodstawowy"/>
    <w:uiPriority w:val="99"/>
    <w:pPr>
      <w:ind w:left="720"/>
      <w:jc w:val="left"/>
    </w:pPr>
  </w:style>
  <w:style w:type="paragraph" w:customStyle="1" w:styleId="ZnakZnakZnakZnakZnak1ZnakZnak">
    <w:name w:val="Znak Znak Znak Znak Znak1 Znak Znak"/>
    <w:basedOn w:val="Normalny"/>
    <w:uiPriority w:val="99"/>
  </w:style>
  <w:style w:type="table" w:customStyle="1" w:styleId="Tabela-Siatka211">
    <w:name w:val="Tabela - Siatka211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830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74" w:lineRule="exact"/>
      <w:ind w:hanging="850"/>
    </w:pPr>
  </w:style>
  <w:style w:type="paragraph" w:customStyle="1" w:styleId="Style6">
    <w:name w:val="Style6"/>
    <w:basedOn w:val="Normalny"/>
    <w:uiPriority w:val="99"/>
    <w:pPr>
      <w:spacing w:line="552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8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74" w:lineRule="exact"/>
      <w:ind w:hanging="552"/>
      <w:jc w:val="both"/>
    </w:pPr>
  </w:style>
  <w:style w:type="paragraph" w:customStyle="1" w:styleId="Style13">
    <w:name w:val="Style13"/>
    <w:basedOn w:val="Normalny"/>
    <w:uiPriority w:val="99"/>
    <w:pPr>
      <w:spacing w:line="288" w:lineRule="exact"/>
      <w:ind w:hanging="350"/>
      <w:jc w:val="both"/>
    </w:pPr>
  </w:style>
  <w:style w:type="paragraph" w:customStyle="1" w:styleId="Style14">
    <w:name w:val="Style14"/>
    <w:basedOn w:val="Normalny"/>
    <w:uiPriority w:val="99"/>
    <w:pPr>
      <w:spacing w:line="278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6" w:lineRule="exact"/>
      <w:ind w:hanging="355"/>
      <w:jc w:val="both"/>
    </w:pPr>
  </w:style>
  <w:style w:type="paragraph" w:customStyle="1" w:styleId="Style17">
    <w:name w:val="Style17"/>
    <w:basedOn w:val="Normalny"/>
    <w:uiPriority w:val="99"/>
    <w:pPr>
      <w:spacing w:line="275" w:lineRule="exact"/>
      <w:ind w:firstLine="96"/>
      <w:jc w:val="both"/>
    </w:pPr>
  </w:style>
  <w:style w:type="paragraph" w:customStyle="1" w:styleId="Style18">
    <w:name w:val="Style18"/>
    <w:basedOn w:val="Normalny"/>
    <w:uiPriority w:val="99"/>
    <w:pPr>
      <w:spacing w:line="278" w:lineRule="exact"/>
      <w:ind w:hanging="355"/>
    </w:pPr>
  </w:style>
  <w:style w:type="paragraph" w:customStyle="1" w:styleId="Style19">
    <w:name w:val="Style19"/>
    <w:basedOn w:val="Normalny"/>
    <w:uiPriority w:val="99"/>
  </w:style>
  <w:style w:type="character" w:customStyle="1" w:styleId="FontStyle21">
    <w:name w:val="Font Style21"/>
    <w:uiPriority w:val="99"/>
    <w:rPr>
      <w:rFonts w:ascii="Arial" w:hAnsi="Arial" w:cs="Arial"/>
      <w:b/>
      <w:bCs/>
      <w:sz w:val="34"/>
      <w:szCs w:val="34"/>
    </w:rPr>
  </w:style>
  <w:style w:type="character" w:customStyle="1" w:styleId="FontStyle23">
    <w:name w:val="Font Style23"/>
    <w:uiPriority w:val="99"/>
    <w:rPr>
      <w:rFonts w:ascii="Arial" w:hAnsi="Arial" w:cs="Arial"/>
      <w:b/>
      <w:bCs/>
      <w:spacing w:val="-10"/>
    </w:rPr>
  </w:style>
  <w:style w:type="character" w:customStyle="1" w:styleId="FontStyle24">
    <w:name w:val="Font Style24"/>
    <w:uiPriority w:val="99"/>
    <w:rPr>
      <w:rFonts w:ascii="Arial" w:hAnsi="Arial" w:cs="Arial"/>
    </w:rPr>
  </w:style>
  <w:style w:type="character" w:customStyle="1" w:styleId="FontStyle25">
    <w:name w:val="Font Style25"/>
    <w:uiPriority w:val="99"/>
    <w:rPr>
      <w:rFonts w:ascii="Palatino Linotype" w:hAnsi="Palatino Linotype" w:cs="Palatino Linotype"/>
      <w:i/>
      <w:iCs/>
      <w:sz w:val="16"/>
      <w:szCs w:val="16"/>
    </w:rPr>
  </w:style>
  <w:style w:type="character" w:customStyle="1" w:styleId="FontStyle26">
    <w:name w:val="Font Style26"/>
    <w:uiPriority w:val="99"/>
    <w:rPr>
      <w:rFonts w:ascii="Arial" w:hAnsi="Arial" w:cs="Arial"/>
      <w:b/>
      <w:bCs/>
      <w:i/>
      <w:iCs/>
    </w:rPr>
  </w:style>
  <w:style w:type="character" w:customStyle="1" w:styleId="FontStyle27">
    <w:name w:val="Font Style27"/>
    <w:uiPriority w:val="99"/>
    <w:rPr>
      <w:rFonts w:ascii="Arial" w:hAnsi="Arial" w:cs="Arial"/>
      <w:i/>
      <w:iCs/>
    </w:rPr>
  </w:style>
  <w:style w:type="character" w:customStyle="1" w:styleId="FontStyle28">
    <w:name w:val="Font Style28"/>
    <w:uiPriority w:val="99"/>
    <w:rPr>
      <w:rFonts w:ascii="Arial" w:hAnsi="Arial" w:cs="Arial"/>
      <w:sz w:val="18"/>
      <w:szCs w:val="18"/>
    </w:rPr>
  </w:style>
  <w:style w:type="character" w:customStyle="1" w:styleId="FontStyle29">
    <w:name w:val="Font Style29"/>
    <w:uiPriority w:val="99"/>
    <w:rPr>
      <w:rFonts w:ascii="Palatino Linotype" w:hAnsi="Palatino Linotype" w:cs="Palatino Linotype"/>
      <w:b/>
      <w:bCs/>
      <w:sz w:val="26"/>
      <w:szCs w:val="26"/>
    </w:rPr>
  </w:style>
  <w:style w:type="paragraph" w:customStyle="1" w:styleId="Style96">
    <w:name w:val="Style96"/>
    <w:basedOn w:val="Normalny"/>
    <w:uiPriority w:val="99"/>
    <w:pPr>
      <w:spacing w:line="274" w:lineRule="exact"/>
      <w:ind w:hanging="552"/>
      <w:jc w:val="both"/>
    </w:pPr>
  </w:style>
  <w:style w:type="paragraph" w:customStyle="1" w:styleId="Style27">
    <w:name w:val="Style27"/>
    <w:basedOn w:val="Normalny"/>
    <w:uiPriority w:val="99"/>
  </w:style>
  <w:style w:type="character" w:customStyle="1" w:styleId="CharStyle8">
    <w:name w:val="CharStyle8"/>
    <w:uiPriority w:val="99"/>
    <w:rPr>
      <w:rFonts w:ascii="Arial" w:hAnsi="Arial" w:cs="Arial"/>
    </w:rPr>
  </w:style>
  <w:style w:type="character" w:customStyle="1" w:styleId="CharStyle9">
    <w:name w:val="CharStyle9"/>
    <w:uiPriority w:val="99"/>
    <w:rPr>
      <w:rFonts w:ascii="Palatino Linotype" w:hAnsi="Palatino Linotype" w:cs="Palatino Linotype"/>
      <w:i/>
      <w:iCs/>
      <w:sz w:val="16"/>
      <w:szCs w:val="16"/>
    </w:rPr>
  </w:style>
  <w:style w:type="character" w:customStyle="1" w:styleId="CharStyle27">
    <w:name w:val="CharStyle27"/>
    <w:uiPriority w:val="99"/>
    <w:rPr>
      <w:rFonts w:ascii="Arial" w:hAnsi="Arial" w:cs="Arial"/>
      <w:sz w:val="18"/>
      <w:szCs w:val="18"/>
    </w:rPr>
  </w:style>
  <w:style w:type="paragraph" w:customStyle="1" w:styleId="Nagwek2H2SubheadA2">
    <w:name w:val="Nagłówek 2.H2.Subhead A.2"/>
    <w:basedOn w:val="Normalny"/>
    <w:next w:val="Normalny"/>
    <w:uiPriority w:val="99"/>
    <w:pPr>
      <w:keepNext/>
      <w:pBdr>
        <w:bottom w:val="single" w:sz="6" w:space="1" w:color="auto"/>
      </w:pBdr>
      <w:spacing w:after="120"/>
    </w:pPr>
  </w:style>
  <w:style w:type="paragraph" w:customStyle="1" w:styleId="Stopka3">
    <w:name w:val="Stopka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">
    <w:name w:val="Œ"/>
    <w:basedOn w:val="Normalny"/>
    <w:uiPriority w:val="99"/>
    <w:pPr>
      <w:spacing w:line="345" w:lineRule="atLeast"/>
      <w:jc w:val="both"/>
    </w:pPr>
  </w:style>
  <w:style w:type="paragraph" w:customStyle="1" w:styleId="Stopka4">
    <w:name w:val="Stopka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ela-Siatka311">
    <w:name w:val="Tabela - Siatka311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-Siatka212">
    <w:name w:val="Tabela - Siatka212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-Siatka312">
    <w:name w:val="Tabela - Siatka312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Wzmianka1">
    <w:name w:val="Wzmianka1"/>
    <w:basedOn w:val="Domylnaczcionkaakapitu"/>
    <w:uiPriority w:val="99"/>
    <w:semiHidden/>
    <w:unhideWhenUsed/>
    <w:rPr>
      <w:color w:val="2B579A"/>
      <w:shd w:val="clear" w:color="auto" w:fill="E6E6E6"/>
    </w:rPr>
  </w:style>
  <w:style w:type="table" w:customStyle="1" w:styleId="Tabela-Siatka41">
    <w:name w:val="Tabela - Siatka41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Price-excluding-tax1">
    <w:name w:val="Price-excluding-tax1"/>
    <w:basedOn w:val="Domylnaczcionkaakapitu"/>
    <w:uiPriority w:val="99"/>
    <w:rPr>
      <w:vanish/>
      <w:color w:val="999999"/>
    </w:rPr>
  </w:style>
  <w:style w:type="character" w:customStyle="1" w:styleId="Label13">
    <w:name w:val="Label13"/>
    <w:basedOn w:val="Domylnaczcionkaakapitu"/>
    <w:uiPriority w:val="99"/>
    <w:rPr>
      <w:color w:val="999999"/>
    </w:rPr>
  </w:style>
  <w:style w:type="character" w:customStyle="1" w:styleId="Price25">
    <w:name w:val="Price25"/>
    <w:basedOn w:val="Domylnaczcionkaakapitu"/>
    <w:uiPriority w:val="99"/>
    <w:rPr>
      <w:color w:val="C76200"/>
      <w:sz w:val="20"/>
      <w:szCs w:val="20"/>
    </w:rPr>
  </w:style>
  <w:style w:type="character" w:customStyle="1" w:styleId="Price-including-tax1">
    <w:name w:val="Price-including-tax1"/>
    <w:basedOn w:val="Domylnaczcionkaakapitu"/>
    <w:uiPriority w:val="99"/>
    <w:rPr>
      <w:vanish/>
      <w:color w:val="999999"/>
    </w:rPr>
  </w:style>
  <w:style w:type="character" w:customStyle="1" w:styleId="Label14">
    <w:name w:val="Label14"/>
    <w:basedOn w:val="Domylnaczcionkaakapitu"/>
    <w:uiPriority w:val="99"/>
    <w:rPr>
      <w:color w:val="999999"/>
    </w:rPr>
  </w:style>
  <w:style w:type="character" w:customStyle="1" w:styleId="Price26">
    <w:name w:val="Price26"/>
    <w:basedOn w:val="Domylnaczcionkaakapitu"/>
    <w:uiPriority w:val="99"/>
    <w:rPr>
      <w:b/>
      <w:bCs/>
      <w:color w:val="C76200"/>
      <w:sz w:val="20"/>
      <w:szCs w:val="20"/>
    </w:rPr>
  </w:style>
  <w:style w:type="table" w:customStyle="1" w:styleId="Tabela-Siatka7">
    <w:name w:val="Tabela - Siatka7"/>
    <w:basedOn w:val="Standardowy"/>
    <w:uiPriority w:val="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-Siatka22">
    <w:name w:val="Tabela - Siatka22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Stopka11">
    <w:name w:val="Stopka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pPr>
      <w:spacing w:before="60" w:after="60" w:line="312" w:lineRule="auto"/>
    </w:pPr>
  </w:style>
  <w:style w:type="character" w:customStyle="1" w:styleId="H11">
    <w:name w:val="H11"/>
    <w:basedOn w:val="Domylnaczcionkaakapitu"/>
    <w:uiPriority w:val="99"/>
    <w:rPr>
      <w:rFonts w:ascii="Verdana" w:hAnsi="Verdana" w:cs="Verdana"/>
      <w:b/>
      <w:bCs/>
      <w:sz w:val="23"/>
      <w:szCs w:val="23"/>
    </w:rPr>
  </w:style>
  <w:style w:type="paragraph" w:customStyle="1" w:styleId="Stylpunkt">
    <w:name w:val="Styl_punkt"/>
    <w:basedOn w:val="Tekstpodstawowy"/>
    <w:uiPriority w:val="99"/>
    <w:pPr>
      <w:spacing w:before="120"/>
      <w:ind w:left="502" w:hanging="360"/>
      <w:jc w:val="left"/>
    </w:pPr>
  </w:style>
  <w:style w:type="paragraph" w:customStyle="1" w:styleId="Styllitera">
    <w:name w:val="Styl_litera"/>
    <w:basedOn w:val="Akapitzlist"/>
    <w:uiPriority w:val="99"/>
    <w:pPr>
      <w:spacing w:before="120"/>
      <w:ind w:left="1211" w:hanging="360"/>
      <w:jc w:val="both"/>
    </w:pPr>
  </w:style>
  <w:style w:type="paragraph" w:customStyle="1" w:styleId="Stylkropka">
    <w:name w:val="Styl_kropka"/>
    <w:basedOn w:val="Akapitzlist"/>
    <w:uiPriority w:val="99"/>
    <w:pPr>
      <w:spacing w:before="120"/>
      <w:ind w:left="1070" w:hanging="360"/>
      <w:jc w:val="both"/>
    </w:pPr>
  </w:style>
  <w:style w:type="paragraph" w:customStyle="1" w:styleId="Normalny1">
    <w:name w:val="Normalny1"/>
    <w:basedOn w:val="Normalny"/>
    <w:uiPriority w:val="99"/>
  </w:style>
  <w:style w:type="character" w:customStyle="1" w:styleId="WW8Num73z0">
    <w:name w:val="WW8Num73z0"/>
    <w:uiPriority w:val="99"/>
    <w:rPr>
      <w:color w:val="00000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customStyle="1" w:styleId="Domynie">
    <w:name w:val="Domy徑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customStyle="1" w:styleId="NumPar1">
    <w:name w:val="NumPar 1"/>
    <w:basedOn w:val="Normalny"/>
    <w:next w:val="Normalny"/>
    <w:uiPriority w:val="99"/>
    <w:pPr>
      <w:spacing w:before="120" w:after="120"/>
      <w:ind w:left="850" w:hanging="850"/>
      <w:jc w:val="both"/>
    </w:pPr>
  </w:style>
  <w:style w:type="paragraph" w:customStyle="1" w:styleId="NumPar2">
    <w:name w:val="NumPar 2"/>
    <w:basedOn w:val="Normalny"/>
    <w:next w:val="Normalny"/>
    <w:uiPriority w:val="99"/>
    <w:pPr>
      <w:spacing w:before="120" w:after="120"/>
      <w:jc w:val="both"/>
    </w:pPr>
  </w:style>
  <w:style w:type="paragraph" w:customStyle="1" w:styleId="NumPar3">
    <w:name w:val="NumPar 3"/>
    <w:basedOn w:val="Normalny"/>
    <w:next w:val="Normalny"/>
    <w:uiPriority w:val="99"/>
    <w:pPr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Normalny"/>
    <w:uiPriority w:val="99"/>
    <w:pPr>
      <w:spacing w:before="120" w:after="120"/>
      <w:ind w:left="850" w:hanging="850"/>
      <w:jc w:val="both"/>
    </w:pPr>
  </w:style>
  <w:style w:type="character" w:customStyle="1" w:styleId="FontStyle92">
    <w:name w:val="Font Style92"/>
    <w:uiPriority w:val="99"/>
    <w:rPr>
      <w:sz w:val="20"/>
      <w:szCs w:val="20"/>
    </w:rPr>
  </w:style>
  <w:style w:type="paragraph" w:customStyle="1" w:styleId="ZnakZnakZnakZnakZnakZnakZnakZnak">
    <w:name w:val="Znak Znak Znak Znak Znak Znak Znak Znak"/>
    <w:basedOn w:val="Normalny"/>
    <w:uiPriority w:val="99"/>
  </w:style>
  <w:style w:type="character" w:customStyle="1" w:styleId="FontStyle52">
    <w:name w:val="Font Style52"/>
    <w:uiPriority w:val="99"/>
    <w:rPr>
      <w:sz w:val="22"/>
      <w:szCs w:val="22"/>
    </w:rPr>
  </w:style>
  <w:style w:type="paragraph" w:customStyle="1" w:styleId="Style40">
    <w:name w:val="Style40"/>
    <w:basedOn w:val="Normalny"/>
    <w:uiPriority w:val="99"/>
    <w:pPr>
      <w:spacing w:line="283" w:lineRule="exact"/>
      <w:ind w:hanging="360"/>
      <w:jc w:val="both"/>
    </w:pPr>
  </w:style>
  <w:style w:type="character" w:customStyle="1" w:styleId="FontStyle38">
    <w:name w:val="Font Style38"/>
    <w:uiPriority w:val="99"/>
    <w:rPr>
      <w:sz w:val="20"/>
      <w:szCs w:val="20"/>
    </w:rPr>
  </w:style>
  <w:style w:type="paragraph" w:customStyle="1" w:styleId="Font8">
    <w:name w:val="Font8"/>
    <w:basedOn w:val="Normalny"/>
    <w:uiPriority w:val="99"/>
    <w:pPr>
      <w:spacing w:before="100" w:after="100"/>
    </w:pPr>
  </w:style>
  <w:style w:type="paragraph" w:customStyle="1" w:styleId="Font9">
    <w:name w:val="Font9"/>
    <w:basedOn w:val="Normalny"/>
    <w:uiPriority w:val="99"/>
    <w:pPr>
      <w:spacing w:before="100" w:after="100"/>
    </w:pPr>
  </w:style>
  <w:style w:type="character" w:customStyle="1" w:styleId="FontStyle49">
    <w:name w:val="Font Style49"/>
    <w:uiPriority w:val="99"/>
    <w:rPr>
      <w:spacing w:val="10"/>
      <w:sz w:val="18"/>
      <w:szCs w:val="18"/>
    </w:rPr>
  </w:style>
  <w:style w:type="character" w:customStyle="1" w:styleId="FontStyle53">
    <w:name w:val="Font Style53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St">
    <w:name w:val="St"/>
    <w:uiPriority w:val="99"/>
  </w:style>
  <w:style w:type="paragraph" w:customStyle="1" w:styleId="Style7">
    <w:name w:val="Style7"/>
    <w:basedOn w:val="Normalny"/>
    <w:uiPriority w:val="99"/>
    <w:pPr>
      <w:spacing w:line="277" w:lineRule="exact"/>
      <w:ind w:hanging="281"/>
      <w:jc w:val="both"/>
    </w:pPr>
  </w:style>
  <w:style w:type="paragraph" w:customStyle="1" w:styleId="Font10">
    <w:name w:val="Font10"/>
    <w:basedOn w:val="Normalny"/>
    <w:uiPriority w:val="99"/>
    <w:pPr>
      <w:spacing w:before="100" w:after="100"/>
    </w:pPr>
  </w:style>
  <w:style w:type="paragraph" w:customStyle="1" w:styleId="Font11">
    <w:name w:val="Font11"/>
    <w:basedOn w:val="Normalny"/>
    <w:uiPriority w:val="99"/>
    <w:pPr>
      <w:spacing w:before="100" w:after="100"/>
    </w:pPr>
  </w:style>
  <w:style w:type="paragraph" w:customStyle="1" w:styleId="Font12">
    <w:name w:val="Font12"/>
    <w:basedOn w:val="Normalny"/>
    <w:uiPriority w:val="99"/>
    <w:pPr>
      <w:spacing w:before="100" w:after="100"/>
    </w:pPr>
  </w:style>
  <w:style w:type="paragraph" w:customStyle="1" w:styleId="Font13">
    <w:name w:val="Font13"/>
    <w:basedOn w:val="Normalny"/>
    <w:uiPriority w:val="99"/>
    <w:pPr>
      <w:spacing w:before="100" w:after="100"/>
    </w:pPr>
  </w:style>
  <w:style w:type="paragraph" w:customStyle="1" w:styleId="ZnakZnakZnakZnakZnakZnakZnakZnak1ZnakZnak">
    <w:name w:val="Znak Znak Znak Znak Znak Znak Znak Znak1 Znak Znak"/>
    <w:basedOn w:val="Normalny"/>
    <w:uiPriority w:val="99"/>
  </w:style>
  <w:style w:type="paragraph" w:customStyle="1" w:styleId="Normal1">
    <w:name w:val="Normal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311">
    <w:name w:val="Tekst podstawowy 311"/>
    <w:basedOn w:val="Normalny"/>
    <w:uiPriority w:val="99"/>
    <w:pPr>
      <w:spacing w:after="120"/>
    </w:pPr>
  </w:style>
  <w:style w:type="table" w:styleId="redniasiatka3akcent5">
    <w:name w:val="Medium Grid 3 Accent 5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ZnakZnakZnakZnakZnakZnakZnakZnak1">
    <w:name w:val="Znak Znak Znak Znak Znak Znak Znak Znak1"/>
    <w:basedOn w:val="Normalny"/>
    <w:uiPriority w:val="99"/>
  </w:style>
  <w:style w:type="paragraph" w:customStyle="1" w:styleId="CentralTekst">
    <w:name w:val="Central Tekst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gwek31">
    <w:name w:val="Nagłówek 31"/>
    <w:basedOn w:val="Normalny"/>
    <w:next w:val="Normalny"/>
    <w:uiPriority w:val="9"/>
    <w:unhideWhenUsed/>
    <w:pPr>
      <w:keepNext/>
      <w:keepLines/>
      <w:spacing w:before="200"/>
    </w:pPr>
  </w:style>
  <w:style w:type="paragraph" w:customStyle="1" w:styleId="Nagwek61">
    <w:name w:val="Nagłówek 61"/>
    <w:basedOn w:val="Normalny"/>
    <w:next w:val="Normalny"/>
    <w:uiPriority w:val="9"/>
    <w:unhideWhenUsed/>
    <w:pPr>
      <w:keepNext/>
      <w:keepLines/>
      <w:spacing w:before="40"/>
    </w:pPr>
  </w:style>
  <w:style w:type="paragraph" w:customStyle="1" w:styleId="Nagwek91">
    <w:name w:val="Nagłówek 91"/>
    <w:basedOn w:val="Normalny"/>
    <w:next w:val="Normalny"/>
    <w:uiPriority w:val="9"/>
    <w:unhideWhenUsed/>
    <w:pPr>
      <w:keepNext/>
      <w:keepLines/>
      <w:spacing w:before="40"/>
    </w:pPr>
  </w:style>
  <w:style w:type="paragraph" w:customStyle="1" w:styleId="Nagwekspisutreci1">
    <w:name w:val="Nagłówek spisu treści1"/>
    <w:basedOn w:val="Nagwek1"/>
    <w:next w:val="Normalny"/>
    <w:uiPriority w:val="39"/>
    <w:unhideWhenUsed/>
    <w:pPr>
      <w:keepNext w:val="0"/>
      <w:keepLines/>
      <w:spacing w:before="0" w:after="240" w:line="259" w:lineRule="auto"/>
      <w:outlineLvl w:val="9"/>
    </w:pPr>
  </w:style>
  <w:style w:type="paragraph" w:customStyle="1" w:styleId="Podtytu1">
    <w:name w:val="Podtytuł1"/>
    <w:basedOn w:val="Normalny"/>
    <w:next w:val="Normalny"/>
    <w:uiPriority w:val="11"/>
    <w:pPr>
      <w:spacing w:after="160"/>
      <w:ind w:firstLine="425"/>
    </w:pPr>
  </w:style>
  <w:style w:type="character" w:customStyle="1" w:styleId="Wyrnieniedelikatne1">
    <w:name w:val="Wyróżnienie delikatne1"/>
    <w:basedOn w:val="Domylnaczcionkaakapitu"/>
    <w:uiPriority w:val="19"/>
    <w:rPr>
      <w:i/>
      <w:iCs/>
      <w:color w:val="404040" w:themeColor="dark1" w:themeTint="BF"/>
    </w:rPr>
  </w:style>
  <w:style w:type="paragraph" w:customStyle="1" w:styleId="Cytat1">
    <w:name w:val="Cytat1"/>
    <w:basedOn w:val="Normalny"/>
    <w:next w:val="Normalny"/>
    <w:uiPriority w:val="29"/>
    <w:pPr>
      <w:spacing w:before="200" w:after="160"/>
      <w:ind w:left="864" w:right="864"/>
      <w:jc w:val="center"/>
    </w:pPr>
  </w:style>
  <w:style w:type="paragraph" w:customStyle="1" w:styleId="Cytatintensywny1">
    <w:name w:val="Cytat intensywny1"/>
    <w:basedOn w:val="Normalny"/>
    <w:next w:val="Normalny"/>
    <w:uiPriority w:val="30"/>
    <w:pPr>
      <w:pBdr>
        <w:top w:val="single" w:sz="4" w:space="10" w:color="007A70"/>
        <w:bottom w:val="single" w:sz="4" w:space="10" w:color="007A70"/>
      </w:pBdr>
      <w:spacing w:before="360" w:after="360"/>
      <w:ind w:left="864" w:right="864"/>
      <w:jc w:val="center"/>
    </w:pPr>
  </w:style>
  <w:style w:type="character" w:customStyle="1" w:styleId="Odwoaniedelikatne1">
    <w:name w:val="Odwołanie delikatne1"/>
    <w:basedOn w:val="Domylnaczcionkaakapitu"/>
    <w:uiPriority w:val="31"/>
    <w:rPr>
      <w:color w:val="5A5A5A" w:themeColor="dark1" w:themeTint="A5"/>
    </w:rPr>
  </w:style>
  <w:style w:type="character" w:customStyle="1" w:styleId="Odwoanieintensywne1">
    <w:name w:val="Odwołanie intensywne1"/>
    <w:basedOn w:val="Domylnaczcionkaakapitu"/>
    <w:uiPriority w:val="32"/>
    <w:rPr>
      <w:b/>
      <w:bCs/>
      <w:color w:val="007A70"/>
      <w:spacing w:val="5"/>
    </w:rPr>
  </w:style>
  <w:style w:type="paragraph" w:customStyle="1" w:styleId="Adreszwrotnynakopercie1">
    <w:name w:val="Adres zwrotny na kopercie1"/>
    <w:basedOn w:val="Normalny"/>
    <w:next w:val="Adreszwrotnynakopercie"/>
    <w:uiPriority w:val="99"/>
    <w:unhideWhenUsed/>
  </w:style>
  <w:style w:type="paragraph" w:customStyle="1" w:styleId="Adresnakopercie1">
    <w:name w:val="Adres na kopercie1"/>
    <w:basedOn w:val="Normalny"/>
    <w:next w:val="Adresnakopercie"/>
    <w:uiPriority w:val="99"/>
    <w:unhideWhenUsed/>
    <w:pPr>
      <w:framePr w:w="7920" w:h="1980" w:hRule="exact" w:hSpace="141" w:wrap="auto" w:hAnchor="page" w:xAlign="center" w:yAlign="bottom"/>
      <w:ind w:left="2880"/>
    </w:pPr>
  </w:style>
  <w:style w:type="character" w:customStyle="1" w:styleId="Nagwek3Znak1">
    <w:name w:val="Nagłówek 3 Znak1"/>
    <w:basedOn w:val="Domylnaczcionkaakapitu"/>
    <w:uiPriority w:val="9"/>
    <w:semiHidden/>
    <w:rPr>
      <w:rFonts w:asciiTheme="majorHAnsi" w:hAnsiTheme="majorHAnsi" w:cstheme="majorHAnsi"/>
      <w:b/>
      <w:bCs/>
      <w:color w:val="4F81BD" w:themeColor="accent1"/>
    </w:rPr>
  </w:style>
  <w:style w:type="character" w:customStyle="1" w:styleId="Nagwek6Znak1">
    <w:name w:val="Nagłówek 6 Znak1"/>
    <w:basedOn w:val="Domylnaczcionkaakapitu"/>
    <w:uiPriority w:val="9"/>
    <w:semiHidden/>
    <w:rPr>
      <w:rFonts w:asciiTheme="majorHAnsi" w:hAnsiTheme="majorHAnsi" w:cstheme="majorHAnsi"/>
      <w:i/>
      <w:iCs/>
      <w:color w:val="243F60" w:themeColor="accent1" w:themeShade="7F"/>
    </w:rPr>
  </w:style>
  <w:style w:type="character" w:customStyle="1" w:styleId="Nagwek9Znak1">
    <w:name w:val="Nagłówek 9 Znak1"/>
    <w:basedOn w:val="Domylnaczcionkaakapitu"/>
    <w:uiPriority w:val="9"/>
    <w:semiHidden/>
    <w:rPr>
      <w:rFonts w:asciiTheme="majorHAnsi" w:hAnsiTheme="majorHAnsi" w:cstheme="majorHAnsi"/>
      <w:i/>
      <w:iCs/>
      <w:color w:val="404040" w:themeColor="dark1" w:themeTint="BF"/>
      <w:sz w:val="20"/>
      <w:szCs w:val="20"/>
    </w:rPr>
  </w:style>
  <w:style w:type="character" w:customStyle="1" w:styleId="PodtytuZnak1">
    <w:name w:val="Podtytuł Znak1"/>
    <w:basedOn w:val="Domylnaczcionkaakapitu"/>
    <w:uiPriority w:val="11"/>
    <w:rPr>
      <w:rFonts w:asciiTheme="minorHAnsi" w:hAnsiTheme="minorHAnsi" w:cstheme="minorHAnsi"/>
      <w:color w:val="5A5A5A" w:themeColor="dark1" w:themeTint="A5"/>
      <w:spacing w:val="15"/>
    </w:rPr>
  </w:style>
  <w:style w:type="character" w:customStyle="1" w:styleId="CytatZnak1">
    <w:name w:val="Cytat Znak1"/>
    <w:basedOn w:val="Domylnaczcionkaakapitu"/>
    <w:uiPriority w:val="29"/>
    <w:rPr>
      <w:rFonts w:ascii="Palatino Linotype" w:hAnsi="Palatino Linotype" w:cs="Palatino Linotype"/>
      <w:i/>
      <w:iCs/>
      <w:color w:val="404040" w:themeColor="dark1" w:themeTint="BF"/>
    </w:rPr>
  </w:style>
  <w:style w:type="character" w:customStyle="1" w:styleId="CytatintensywnyZnak1">
    <w:name w:val="Cytat intensywny Znak1"/>
    <w:basedOn w:val="Domylnaczcionkaakapitu"/>
    <w:uiPriority w:val="30"/>
    <w:rPr>
      <w:rFonts w:ascii="Palatino Linotype" w:hAnsi="Palatino Linotype" w:cs="Palatino Linotype"/>
      <w:i/>
      <w:iCs/>
      <w:color w:val="4F81BD" w:themeColor="accent1"/>
    </w:rPr>
  </w:style>
  <w:style w:type="table" w:customStyle="1" w:styleId="Siatkatabeli1">
    <w:name w:val="Siatka tabeli1"/>
    <w:basedOn w:val="Standardowy"/>
    <w:uiPriority w:val="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Siatkatabeli2">
    <w:name w:val="Siatka tabeli2"/>
    <w:basedOn w:val="Standardowy"/>
    <w:uiPriority w:val="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redniasiatka3akcent51">
    <w:name w:val="Średnia siatka 3 — akcent 51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ighlight">
    <w:name w:val="Highlight"/>
    <w:basedOn w:val="Domylnaczcionkaakapitu"/>
    <w:uiPriority w:val="99"/>
  </w:style>
  <w:style w:type="paragraph" w:customStyle="1" w:styleId="Mainpub">
    <w:name w:val="Mainpub"/>
    <w:basedOn w:val="Normalny"/>
    <w:uiPriority w:val="99"/>
    <w:pPr>
      <w:spacing w:before="100" w:after="100"/>
    </w:pPr>
  </w:style>
  <w:style w:type="table" w:customStyle="1" w:styleId="Siatkatabeli3">
    <w:name w:val="Siatka tabeli3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Siatkatabeli4">
    <w:name w:val="Siatka tabeli4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WPTekst">
    <w:name w:val="WPTekst"/>
    <w:basedOn w:val="Normalny"/>
    <w:uiPriority w:val="99"/>
    <w:pPr>
      <w:spacing w:before="120"/>
      <w:jc w:val="both"/>
    </w:pPr>
  </w:style>
  <w:style w:type="paragraph" w:customStyle="1" w:styleId="WPTekstWycentrowany">
    <w:name w:val="WPTekstWycentrowany"/>
    <w:basedOn w:val="Normalny"/>
    <w:uiPriority w:val="99"/>
    <w:pPr>
      <w:jc w:val="center"/>
    </w:pPr>
  </w:style>
  <w:style w:type="paragraph" w:customStyle="1" w:styleId="WPTytul">
    <w:name w:val="WPTytul"/>
    <w:basedOn w:val="Normalny"/>
    <w:next w:val="WPTekst"/>
    <w:uiPriority w:val="99"/>
    <w:pPr>
      <w:spacing w:before="240" w:after="120"/>
      <w:jc w:val="center"/>
    </w:pPr>
  </w:style>
  <w:style w:type="paragraph" w:customStyle="1" w:styleId="Glowny">
    <w:name w:val="Glowny"/>
    <w:basedOn w:val="Stopka"/>
    <w:next w:val="Stopka"/>
    <w:uiPriority w:val="99"/>
    <w:pPr>
      <w:spacing w:line="258" w:lineRule="atLeast"/>
      <w:jc w:val="both"/>
    </w:pPr>
  </w:style>
  <w:style w:type="paragraph" w:customStyle="1" w:styleId="Style26">
    <w:name w:val="Style26"/>
    <w:basedOn w:val="Normalny"/>
    <w:uiPriority w:val="99"/>
    <w:pPr>
      <w:spacing w:line="269" w:lineRule="exact"/>
      <w:ind w:hanging="324"/>
      <w:jc w:val="both"/>
    </w:pPr>
  </w:style>
  <w:style w:type="paragraph" w:customStyle="1" w:styleId="Style41">
    <w:name w:val="Style41"/>
    <w:basedOn w:val="Normalny"/>
    <w:uiPriority w:val="99"/>
    <w:pPr>
      <w:spacing w:line="270" w:lineRule="exact"/>
      <w:ind w:hanging="605"/>
    </w:pPr>
  </w:style>
  <w:style w:type="paragraph" w:customStyle="1" w:styleId="Style44">
    <w:name w:val="Style44"/>
    <w:basedOn w:val="Normalny"/>
    <w:uiPriority w:val="99"/>
    <w:pPr>
      <w:spacing w:line="270" w:lineRule="exact"/>
      <w:ind w:hanging="684"/>
    </w:pPr>
  </w:style>
  <w:style w:type="paragraph" w:customStyle="1" w:styleId="Adresat">
    <w:name w:val="Adresat"/>
    <w:basedOn w:val="Tekstpodstawowy"/>
    <w:uiPriority w:val="99"/>
    <w:pPr>
      <w:jc w:val="left"/>
    </w:pPr>
  </w:style>
  <w:style w:type="table" w:customStyle="1" w:styleId="Siatkatabeli5">
    <w:name w:val="Siatka tabeli5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ZnakZnak2">
    <w:name w:val="Znak Znak2"/>
    <w:basedOn w:val="Normalny"/>
    <w:uiPriority w:val="99"/>
  </w:style>
  <w:style w:type="paragraph" w:customStyle="1" w:styleId="Styl23">
    <w:name w:val="Styl2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numeryczne12">
    <w:name w:val="NBP punktory numeryczne1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21">
    <w:name w:val="Styl2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11115">
    <w:name w:val="1 / 1.1 / 1.1.1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obrazkowe22">
    <w:name w:val="NBP punktory obrazkowe2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11111">
    <w:name w:val="1 / 1.1 / 1.1.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numeryczne1">
    <w:name w:val="NBP punktory numeryczn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2">
    <w:name w:val="Styl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obrazkowe4">
    <w:name w:val="NBP punktory obrazkowe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obrazkowe">
    <w:name w:val="NBP punktory obrazkow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obrazkowe12">
    <w:name w:val="NBP punktory obrazkowe1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numeryczne">
    <w:name w:val="NBP punktory numerycz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StylPunktowane11ptPogrubienieKonspektynumerowaneTim">
    <w:name w:val="Styl Styl Punktowane 11 pt Pogrubienie + Konspekty numerowane Tim..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numeryczne111">
    <w:name w:val="NBP punktory numeryczne1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numeryczne3">
    <w:name w:val="NBP punktory numeryczne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22">
    <w:name w:val="Styl2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obrazkowe21">
    <w:name w:val="NBP punktory obrazkowe2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numeryczne2">
    <w:name w:val="NBP punktory numeryczne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styleId="111111">
    <w:name w:val="Outline List 2"/>
    <w:basedOn w:val="Bezlisty"/>
    <w:uiPriority w:val="99"/>
    <w:semiHidden/>
    <w:unhideWhenUsed/>
    <w:pPr>
      <w:numPr>
        <w:numId w:val="1"/>
      </w:numPr>
    </w:pPr>
  </w:style>
  <w:style w:type="table" w:customStyle="1" w:styleId="Tabela-Siatka71">
    <w:name w:val="Tabela - Siatka71"/>
    <w:basedOn w:val="Standardowy"/>
    <w:uiPriority w:val="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Bezlisty1">
    <w:name w:val="Bez listy1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zlisty2">
    <w:name w:val="Bez listy2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zlisty3">
    <w:name w:val="Bez listy3"/>
    <w:uiPriority w:val="99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StylPunktowane11ptPogrubienieKonspektynumerowaneTim1">
    <w:name w:val="Styl Styl Punktowane 11 pt Pogrubienie + Konspekty numerowane Tim...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zlisty4">
    <w:name w:val="Bez listy4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obrazkowe1">
    <w:name w:val="NBP punktory obrazkow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11112">
    <w:name w:val="1 / 1.1 / 1.1.1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11113">
    <w:name w:val="1 / 1.1 / 1.1.1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111151">
    <w:name w:val="1 / 1.1 / 1.1.15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ela-Siatka23">
    <w:name w:val="Tabela - Siatka23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Bezlisty11">
    <w:name w:val="Bez listy11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zlisty5">
    <w:name w:val="Bez listy5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StylPunktowane11ptPogrubienieKonspektynumerowaneTim11">
    <w:name w:val="Styl Styl Punktowane 11 pt Pogrubienie + Konspekty numerowane Tim...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Jasnalista11">
    <w:name w:val="Jasna lista11"/>
    <w:basedOn w:val="Standardowy"/>
    <w:uiPriority w:val="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BPpunktorynumeryczne4">
    <w:name w:val="NBP punktory numeryczne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24">
    <w:name w:val="Styl2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ela-Siatka62">
    <w:name w:val="Tabela - Siatka62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Bezlisty6">
    <w:name w:val="Bez listy6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ela-Siatka42">
    <w:name w:val="Tabela - Siatka42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BPpunktoryobrazkowe11">
    <w:name w:val="NBP punktory obrazkowe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numeryczne11">
    <w:name w:val="NBP punktory numeryczne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zlisty12">
    <w:name w:val="Bez listy12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ela-Siatka112">
    <w:name w:val="Tabela - Siatka112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BPpunktoryobrazkowe111">
    <w:name w:val="NBP punktory obrazkowe1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zlisty111">
    <w:name w:val="Bez listy111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obrazkowe1111">
    <w:name w:val="NBP punktory obrazkowe11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numeryczne112">
    <w:name w:val="NBP punktory numeryczne11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ela-Siatka213">
    <w:name w:val="Tabela - Siatka213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Bezlisty1111">
    <w:name w:val="Bez listy1111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zlisty11111">
    <w:name w:val="Bez listy11111"/>
    <w:uiPriority w:val="99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zlisty21">
    <w:name w:val="Bez listy21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zlisty111111">
    <w:name w:val="Bez listy111111"/>
    <w:uiPriority w:val="99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zlisty31">
    <w:name w:val="Bez listy31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zlisty121">
    <w:name w:val="Bez listy121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zlisty1111111">
    <w:name w:val="Bez listy1111111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ela-Siatka11111">
    <w:name w:val="Tabela - Siatka11111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Bezlisty211">
    <w:name w:val="Bez listy211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ela-Siatka313">
    <w:name w:val="Tabela - Siatka313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-Siatka91">
    <w:name w:val="Tabela - Siatka91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Bezlisty41">
    <w:name w:val="Bez listy41"/>
    <w:uiPriority w:val="99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obrazkowe2">
    <w:name w:val="NBP punktory obrazkowe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obrazkowe211">
    <w:name w:val="NBP punktory obrazkowe2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numeryczne21">
    <w:name w:val="NBP punktory numeryczne2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zlisty51">
    <w:name w:val="Bez listy51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obrazkowe3">
    <w:name w:val="NBP punktory obrazkowe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ela-Siatka51">
    <w:name w:val="Tabela - Siatka51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BPpunktorynumeryczne211">
    <w:name w:val="NBP punktory numeryczne2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ela-Siatka611">
    <w:name w:val="Tabela - Siatka611"/>
    <w:basedOn w:val="Standardow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BPpunktoryobrazkowe121">
    <w:name w:val="NBP punktory obrazkowe12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numeryczne121">
    <w:name w:val="NBP punktory numeryczne12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211">
    <w:name w:val="Styl2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zlisty13">
    <w:name w:val="Bez listy13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ela-Siatka3111">
    <w:name w:val="Tabela - Siatka3111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Bezlisty14">
    <w:name w:val="Bez listy14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numeryczne1111">
    <w:name w:val="NBP punktory numeryczne11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StylPunktowane11ptPogrubienieKonspektynumerowaneTim12">
    <w:name w:val="Styl Styl Punktowane 11 pt Pogrubienie + Konspekty numerowane Tim...1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obrazkowe13">
    <w:name w:val="NBP punktory obrazkowe1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numeryczne13">
    <w:name w:val="NBP punktory numeryczne1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2111">
    <w:name w:val="Styl21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ela-Siatka3121">
    <w:name w:val="Tabela - Siatka3121"/>
    <w:basedOn w:val="Standardowy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-Siatka72">
    <w:name w:val="Tabela - Siatka72"/>
    <w:basedOn w:val="Standardowy"/>
    <w:uiPriority w:val="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BPpunktoryobrazkowe41">
    <w:name w:val="NBP punktory obrazkowe4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numeryczne31">
    <w:name w:val="NBP punktory numeryczne3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221">
    <w:name w:val="Styl22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Ppunktoryobrazkowe221">
    <w:name w:val="NBP punktory obrazkowe22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omylnaczcionkaakapitu"/>
    <w:uiPriority w:val="9"/>
    <w:rPr>
      <w:rFonts w:asciiTheme="majorHAnsi" w:hAnsiTheme="majorHAnsi" w:cstheme="majorHAns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omylnaczcionkaakapitu"/>
    <w:uiPriority w:val="9"/>
    <w:rPr>
      <w:rFonts w:asciiTheme="majorHAnsi" w:hAnsiTheme="majorHAnsi" w:cs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omylnaczcionkaakapitu"/>
    <w:uiPriority w:val="9"/>
    <w:rPr>
      <w:rFonts w:asciiTheme="majorHAnsi" w:hAnsiTheme="majorHAnsi" w:cstheme="majorHAnsi"/>
      <w:b/>
      <w:bCs/>
      <w:color w:val="4F81BD" w:themeColor="accent1"/>
    </w:rPr>
  </w:style>
  <w:style w:type="character" w:customStyle="1" w:styleId="Heading4Char">
    <w:name w:val="Heading 4 Char"/>
    <w:basedOn w:val="Domylnaczcionkaakapitu"/>
    <w:uiPriority w:val="9"/>
    <w:rPr>
      <w:rFonts w:asciiTheme="majorHAnsi" w:hAnsiTheme="majorHAnsi" w:cs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omylnaczcionkaakapitu"/>
    <w:uiPriority w:val="9"/>
    <w:rPr>
      <w:rFonts w:asciiTheme="majorHAnsi" w:hAnsiTheme="majorHAnsi" w:cstheme="majorHAnsi"/>
      <w:color w:val="243F60" w:themeColor="accent1" w:themeShade="7F"/>
    </w:rPr>
  </w:style>
  <w:style w:type="character" w:customStyle="1" w:styleId="Heading6Char">
    <w:name w:val="Heading 6 Char"/>
    <w:basedOn w:val="Domylnaczcionkaakapitu"/>
    <w:uiPriority w:val="9"/>
    <w:rPr>
      <w:rFonts w:asciiTheme="majorHAnsi" w:hAnsiTheme="majorHAnsi" w:cs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omylnaczcionkaakapitu"/>
    <w:uiPriority w:val="9"/>
    <w:rPr>
      <w:rFonts w:asciiTheme="majorHAnsi" w:hAnsiTheme="majorHAnsi" w:cstheme="majorHAnsi"/>
      <w:i/>
      <w:iCs/>
      <w:color w:val="404040" w:themeColor="dark1" w:themeTint="BF"/>
    </w:rPr>
  </w:style>
  <w:style w:type="character" w:customStyle="1" w:styleId="Heading8Char">
    <w:name w:val="Heading 8 Char"/>
    <w:basedOn w:val="Domylnaczcionkaakapitu"/>
    <w:uiPriority w:val="9"/>
    <w:rPr>
      <w:rFonts w:asciiTheme="majorHAnsi" w:hAnsiTheme="majorHAnsi" w:cstheme="majorHAnsi"/>
      <w:color w:val="404040" w:themeColor="dark1" w:themeTint="BF"/>
      <w:sz w:val="20"/>
      <w:szCs w:val="20"/>
    </w:rPr>
  </w:style>
  <w:style w:type="character" w:customStyle="1" w:styleId="Heading9Char">
    <w:name w:val="Heading 9 Char"/>
    <w:basedOn w:val="Domylnaczcionkaakapitu"/>
    <w:uiPriority w:val="9"/>
    <w:rPr>
      <w:rFonts w:asciiTheme="majorHAnsi" w:hAnsiTheme="majorHAnsi" w:cstheme="majorHAnsi"/>
      <w:i/>
      <w:iCs/>
      <w:color w:val="404040" w:themeColor="dark1" w:themeTint="BF"/>
      <w:sz w:val="20"/>
      <w:szCs w:val="20"/>
    </w:rPr>
  </w:style>
  <w:style w:type="character" w:customStyle="1" w:styleId="TitleChar">
    <w:name w:val="Title Char"/>
    <w:basedOn w:val="Domylnaczcionkaakapitu"/>
    <w:uiPriority w:val="10"/>
    <w:rPr>
      <w:rFonts w:asciiTheme="majorHAnsi" w:hAnsiTheme="majorHAnsi" w:cstheme="majorHAnsi"/>
      <w:color w:val="17365D" w:themeColor="dark2" w:themeShade="BF"/>
      <w:spacing w:val="5"/>
      <w:sz w:val="52"/>
      <w:szCs w:val="52"/>
    </w:rPr>
  </w:style>
  <w:style w:type="character" w:customStyle="1" w:styleId="SubtitleChar">
    <w:name w:val="Subtitle Char"/>
    <w:basedOn w:val="Domylnaczcionkaakapitu"/>
    <w:uiPriority w:val="11"/>
    <w:rPr>
      <w:rFonts w:asciiTheme="majorHAnsi" w:hAnsiTheme="majorHAnsi" w:cstheme="majorHAnsi"/>
      <w:i/>
      <w:iCs/>
      <w:color w:val="4F81BD" w:themeColor="accent1"/>
      <w:spacing w:val="15"/>
    </w:rPr>
  </w:style>
  <w:style w:type="character" w:customStyle="1" w:styleId="QuoteChar">
    <w:name w:val="Quote Char"/>
    <w:basedOn w:val="Domylnaczcionkaakapitu"/>
    <w:uiPriority w:val="29"/>
    <w:rPr>
      <w:i/>
      <w:iCs/>
      <w:color w:val="000000" w:themeColor="dark1"/>
    </w:rPr>
  </w:style>
  <w:style w:type="character" w:customStyle="1" w:styleId="IntenseQuoteChar">
    <w:name w:val="Intense Quote Char"/>
    <w:basedOn w:val="Domylnaczcionkaakapitu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Domylnaczcionkaakapitu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Domylnaczcionkaakapitu"/>
    <w:uiPriority w:val="99"/>
    <w:rPr>
      <w:rFonts w:ascii="Courier New" w:hAnsi="Courier New" w:cs="Courier New"/>
      <w:sz w:val="21"/>
      <w:szCs w:val="21"/>
    </w:rPr>
  </w:style>
  <w:style w:type="paragraph" w:customStyle="1" w:styleId="Bezodstpw1">
    <w:name w:val="Bez odstępów1"/>
    <w:rsid w:val="007D3041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7D3041"/>
    <w:pPr>
      <w:widowControl/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D634E9"/>
    <w:pPr>
      <w:autoSpaceDE/>
      <w:autoSpaceDN/>
      <w:adjustRightInd/>
      <w:spacing w:line="100" w:lineRule="atLeast"/>
    </w:pPr>
    <w:rPr>
      <w:rFonts w:eastAsia="Times New Roman"/>
      <w:kern w:val="1"/>
      <w:sz w:val="20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16D6-2A8B-4456-858C-61B513D5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>unknown</dc:subject>
  <dc:creator/>
  <cp:keywords/>
  <dc:description>unknown</dc:description>
  <cp:lastModifiedBy>MRejman</cp:lastModifiedBy>
  <cp:revision>5</cp:revision>
  <dcterms:created xsi:type="dcterms:W3CDTF">2019-05-13T06:21:00Z</dcterms:created>
  <dcterms:modified xsi:type="dcterms:W3CDTF">2019-05-13T07:25:00Z</dcterms:modified>
</cp:coreProperties>
</file>