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D73C" w14:textId="77777777" w:rsidR="000F6863" w:rsidRPr="004D5F78" w:rsidRDefault="000F6863" w:rsidP="000F6863">
      <w:pPr>
        <w:pStyle w:val="NormalnyWeb"/>
        <w:spacing w:before="0" w:beforeAutospacing="0" w:after="0"/>
        <w:jc w:val="both"/>
        <w:rPr>
          <w:rFonts w:ascii="Book Antiqua" w:hAnsi="Book Antiqua" w:cs="Arial"/>
        </w:rPr>
      </w:pPr>
    </w:p>
    <w:p w14:paraId="2B0C1242" w14:textId="77777777" w:rsidR="004E418E" w:rsidRPr="004D5F78" w:rsidRDefault="004E418E" w:rsidP="006A4727">
      <w:pPr>
        <w:pStyle w:val="NormalnyWeb"/>
        <w:spacing w:before="0" w:beforeAutospacing="0" w:after="0"/>
        <w:jc w:val="both"/>
        <w:rPr>
          <w:rFonts w:ascii="Book Antiqua" w:hAnsi="Book Antiqua" w:cs="Arial"/>
        </w:rPr>
      </w:pPr>
    </w:p>
    <w:p w14:paraId="09253264" w14:textId="77777777" w:rsidR="002E65A0" w:rsidRDefault="002E65A0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14:paraId="0163F03F" w14:textId="77777777" w:rsidR="00284C48" w:rsidRPr="00284C48" w:rsidRDefault="00284C48" w:rsidP="00284C48">
      <w:pPr>
        <w:spacing w:before="120" w:after="120"/>
        <w:jc w:val="right"/>
        <w:rPr>
          <w:rFonts w:ascii="Book Antiqua" w:hAnsi="Book Antiqua"/>
          <w:b/>
          <w:bCs/>
          <w:sz w:val="24"/>
          <w:szCs w:val="24"/>
        </w:rPr>
      </w:pPr>
      <w:r w:rsidRPr="00284C48">
        <w:rPr>
          <w:rFonts w:ascii="Book Antiqua" w:hAnsi="Book Antiqua"/>
          <w:b/>
          <w:bCs/>
          <w:sz w:val="24"/>
          <w:szCs w:val="24"/>
        </w:rPr>
        <w:t>Załącznik nr 1 do Regulaminu</w:t>
      </w:r>
    </w:p>
    <w:p w14:paraId="720450C3" w14:textId="77777777" w:rsidR="002E65A0" w:rsidRPr="00A7788A" w:rsidRDefault="005B16B7" w:rsidP="00510C6D">
      <w:pPr>
        <w:spacing w:before="120" w:after="120"/>
        <w:jc w:val="center"/>
        <w:rPr>
          <w:rFonts w:ascii="Book Antiqua" w:hAnsi="Book Antiqua"/>
          <w:b/>
          <w:bCs/>
          <w:szCs w:val="20"/>
        </w:rPr>
      </w:pPr>
      <w:r w:rsidRPr="005B16B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E70C754" wp14:editId="679B9D28">
            <wp:simplePos x="0" y="0"/>
            <wp:positionH relativeFrom="page">
              <wp:align>center</wp:align>
            </wp:positionH>
            <wp:positionV relativeFrom="page">
              <wp:posOffset>180340</wp:posOffset>
            </wp:positionV>
            <wp:extent cx="1724400" cy="1173600"/>
            <wp:effectExtent l="0" t="0" r="952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am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5A0" w:rsidRPr="005B16B7">
        <w:rPr>
          <w:rFonts w:ascii="Book Antiqua" w:hAnsi="Book Antiqua"/>
          <w:b/>
          <w:bCs/>
          <w:sz w:val="24"/>
          <w:szCs w:val="24"/>
          <w:u w:val="single"/>
        </w:rPr>
        <w:t>Formularz ofertowy</w:t>
      </w:r>
    </w:p>
    <w:p w14:paraId="2A9B4BAB" w14:textId="77777777" w:rsidR="002E65A0" w:rsidRPr="005B16B7" w:rsidRDefault="002E65A0" w:rsidP="00510C6D">
      <w:pPr>
        <w:spacing w:before="120" w:after="120"/>
        <w:jc w:val="center"/>
        <w:rPr>
          <w:rFonts w:ascii="Book Antiqua" w:hAnsi="Book Antiqua"/>
          <w:b/>
          <w:sz w:val="24"/>
          <w:szCs w:val="24"/>
        </w:rPr>
      </w:pPr>
      <w:r w:rsidRPr="005B16B7">
        <w:rPr>
          <w:rFonts w:ascii="Book Antiqua" w:hAnsi="Book Antiqua"/>
          <w:b/>
          <w:bCs/>
          <w:sz w:val="24"/>
          <w:szCs w:val="24"/>
        </w:rPr>
        <w:t xml:space="preserve">na </w:t>
      </w:r>
    </w:p>
    <w:p w14:paraId="22B2A3AF" w14:textId="77777777" w:rsidR="002E65A0" w:rsidRPr="002748E5" w:rsidRDefault="002E65A0" w:rsidP="00510C6D">
      <w:pPr>
        <w:pStyle w:val="Default"/>
        <w:rPr>
          <w:rFonts w:ascii="Book Antiqua" w:hAnsi="Book Antiqua"/>
          <w:sz w:val="16"/>
          <w:szCs w:val="16"/>
        </w:rPr>
      </w:pPr>
    </w:p>
    <w:p w14:paraId="3A3E2BC5" w14:textId="77777777" w:rsidR="002E65A0" w:rsidRPr="0031762D" w:rsidRDefault="002E65A0" w:rsidP="005B16B7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2E65A0">
        <w:rPr>
          <w:rFonts w:ascii="Book Antiqua" w:hAnsi="Book Antiqua" w:cs="Arial"/>
          <w:b/>
          <w:sz w:val="28"/>
          <w:szCs w:val="28"/>
          <w:lang w:eastAsia="pl-PL"/>
        </w:rPr>
        <w:t>Świadczenie usług animacji w Muzeum Zamek w Łańcucie</w:t>
      </w:r>
    </w:p>
    <w:p w14:paraId="7E21EB12" w14:textId="77777777" w:rsidR="002E65A0" w:rsidRPr="00A7788A" w:rsidRDefault="002E65A0" w:rsidP="00510C6D">
      <w:pPr>
        <w:pStyle w:val="Default"/>
        <w:rPr>
          <w:b/>
          <w:sz w:val="20"/>
          <w:szCs w:val="20"/>
        </w:rPr>
      </w:pPr>
    </w:p>
    <w:p w14:paraId="76440ED1" w14:textId="77777777" w:rsidR="002E65A0" w:rsidRPr="00A7788A" w:rsidRDefault="002E65A0" w:rsidP="00510C6D">
      <w:pPr>
        <w:pStyle w:val="Tekstprzypisudolnego1"/>
        <w:spacing w:before="120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A7788A">
        <w:rPr>
          <w:rFonts w:ascii="Book Antiqua" w:hAnsi="Book Antiqua"/>
          <w:iCs/>
        </w:rPr>
        <w:t>...</w:t>
      </w:r>
      <w:r w:rsidRPr="00A7788A">
        <w:rPr>
          <w:rFonts w:ascii="Book Antiqua" w:hAnsi="Book Antiqua"/>
          <w:i/>
          <w:iCs/>
        </w:rPr>
        <w:t>……</w:t>
      </w:r>
    </w:p>
    <w:p w14:paraId="2BF95CBE" w14:textId="77777777" w:rsidR="002E65A0" w:rsidRDefault="002E65A0" w:rsidP="00510C6D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 xml:space="preserve">nazwa </w:t>
      </w:r>
      <w:r>
        <w:rPr>
          <w:rFonts w:ascii="Book Antiqua" w:hAnsi="Book Antiqua"/>
          <w:i/>
          <w:iCs/>
        </w:rPr>
        <w:t>wykonawcy (imię i nazwisko)</w:t>
      </w:r>
    </w:p>
    <w:p w14:paraId="18679F65" w14:textId="77777777" w:rsidR="002E65A0" w:rsidRPr="00A7788A" w:rsidRDefault="002E65A0" w:rsidP="00510C6D">
      <w:pPr>
        <w:pStyle w:val="Tekstprzypisudolnego1"/>
        <w:jc w:val="center"/>
        <w:rPr>
          <w:rFonts w:ascii="Book Antiqua" w:hAnsi="Book Antiqua"/>
          <w:i/>
          <w:iCs/>
        </w:rPr>
      </w:pPr>
    </w:p>
    <w:p w14:paraId="5A5AAC46" w14:textId="77777777" w:rsidR="002E65A0" w:rsidRPr="00A7788A" w:rsidRDefault="002E65A0" w:rsidP="00510C6D">
      <w:pPr>
        <w:pStyle w:val="Tekstprzypisudolnego1"/>
        <w:spacing w:before="120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………………………………………………………………………………………………………………</w:t>
      </w:r>
      <w:r w:rsidRPr="00A7788A">
        <w:rPr>
          <w:rFonts w:ascii="Book Antiqua" w:hAnsi="Book Antiqua"/>
          <w:iCs/>
        </w:rPr>
        <w:t>...</w:t>
      </w:r>
      <w:r w:rsidRPr="00A7788A">
        <w:rPr>
          <w:rFonts w:ascii="Book Antiqua" w:hAnsi="Book Antiqua"/>
          <w:i/>
          <w:iCs/>
        </w:rPr>
        <w:t>……</w:t>
      </w:r>
    </w:p>
    <w:p w14:paraId="638FD750" w14:textId="77777777" w:rsidR="002E65A0" w:rsidRPr="00A7788A" w:rsidRDefault="002E65A0" w:rsidP="00510C6D">
      <w:pPr>
        <w:pStyle w:val="Tekstprzypisudolnego1"/>
        <w:jc w:val="center"/>
        <w:rPr>
          <w:rFonts w:ascii="Book Antiqua" w:hAnsi="Book Antiqua"/>
          <w:i/>
          <w:iCs/>
        </w:rPr>
      </w:pPr>
      <w:r w:rsidRPr="00A7788A">
        <w:rPr>
          <w:rFonts w:ascii="Book Antiqua" w:hAnsi="Book Antiqua"/>
          <w:i/>
          <w:iCs/>
        </w:rPr>
        <w:t>adres</w:t>
      </w:r>
    </w:p>
    <w:p w14:paraId="204408C2" w14:textId="77777777" w:rsidR="002E65A0" w:rsidRPr="008D42A3" w:rsidRDefault="002E65A0" w:rsidP="002E65A0">
      <w:pPr>
        <w:widowControl w:val="0"/>
        <w:numPr>
          <w:ilvl w:val="0"/>
          <w:numId w:val="17"/>
        </w:numPr>
        <w:tabs>
          <w:tab w:val="clear" w:pos="1890"/>
        </w:tabs>
        <w:spacing w:before="120" w:after="120" w:line="100" w:lineRule="atLeast"/>
        <w:ind w:left="284" w:hanging="284"/>
        <w:jc w:val="both"/>
        <w:rPr>
          <w:rFonts w:ascii="Book Antiqua" w:hAnsi="Book Antiqua" w:cs="Arial"/>
        </w:rPr>
      </w:pPr>
      <w:r w:rsidRPr="002E65A0">
        <w:rPr>
          <w:rFonts w:ascii="Book Antiqua" w:hAnsi="Book Antiqua"/>
        </w:rPr>
        <w:t>Składam ofertę na wykonywanie przedmiotu zamówienia określonego w Regulaminie za następującym wynagrodzeniem</w:t>
      </w:r>
    </w:p>
    <w:p w14:paraId="6D10B525" w14:textId="77777777" w:rsidR="008D42A3" w:rsidRPr="002B0E84" w:rsidRDefault="008D42A3" w:rsidP="005B16B7">
      <w:pPr>
        <w:widowControl w:val="0"/>
        <w:spacing w:before="120" w:after="120" w:line="100" w:lineRule="atLeast"/>
        <w:jc w:val="both"/>
        <w:rPr>
          <w:rFonts w:ascii="Book Antiqua" w:hAnsi="Book Antiqua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5728"/>
        <w:gridCol w:w="2504"/>
      </w:tblGrid>
      <w:tr w:rsidR="002E65A0" w:rsidRPr="003940B4" w14:paraId="524D161B" w14:textId="77777777" w:rsidTr="003940B4">
        <w:tc>
          <w:tcPr>
            <w:tcW w:w="737" w:type="dxa"/>
            <w:vAlign w:val="center"/>
            <w:hideMark/>
          </w:tcPr>
          <w:p w14:paraId="35022EE6" w14:textId="77777777" w:rsidR="002E65A0" w:rsidRPr="003940B4" w:rsidRDefault="002E65A0" w:rsidP="003940B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5841" w:type="dxa"/>
            <w:vAlign w:val="center"/>
            <w:hideMark/>
          </w:tcPr>
          <w:p w14:paraId="2FCDFB1B" w14:textId="77777777" w:rsidR="002E65A0" w:rsidRPr="003940B4" w:rsidRDefault="002E65A0" w:rsidP="003940B4">
            <w:pPr>
              <w:overflowPunct w:val="0"/>
              <w:autoSpaceDE w:val="0"/>
              <w:autoSpaceDN w:val="0"/>
              <w:adjustRightInd w:val="0"/>
              <w:spacing w:after="0"/>
              <w:ind w:firstLine="33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Elementy usług objętych przedmiotem zamówienia</w:t>
            </w:r>
          </w:p>
        </w:tc>
        <w:tc>
          <w:tcPr>
            <w:tcW w:w="2551" w:type="dxa"/>
            <w:vAlign w:val="center"/>
            <w:hideMark/>
          </w:tcPr>
          <w:p w14:paraId="0C271494" w14:textId="77777777" w:rsidR="002E65A0" w:rsidRPr="003940B4" w:rsidRDefault="002E65A0" w:rsidP="003940B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Cena jednostkowa brutto</w:t>
            </w:r>
            <w:r w:rsidRPr="003940B4">
              <w:rPr>
                <w:rFonts w:ascii="Book Antiqua" w:hAnsi="Book Antiqua"/>
                <w:sz w:val="24"/>
                <w:szCs w:val="24"/>
                <w:vertAlign w:val="superscript"/>
              </w:rPr>
              <w:footnoteReference w:id="1"/>
            </w:r>
            <w:r w:rsidRPr="003940B4">
              <w:rPr>
                <w:rFonts w:ascii="Book Antiqua" w:hAnsi="Book Antiqua"/>
                <w:sz w:val="24"/>
                <w:szCs w:val="24"/>
              </w:rPr>
              <w:t xml:space="preserve"> usługi</w:t>
            </w:r>
          </w:p>
        </w:tc>
      </w:tr>
      <w:tr w:rsidR="002E65A0" w:rsidRPr="003940B4" w14:paraId="372497A6" w14:textId="77777777" w:rsidTr="003940B4">
        <w:tc>
          <w:tcPr>
            <w:tcW w:w="737" w:type="dxa"/>
            <w:vAlign w:val="center"/>
          </w:tcPr>
          <w:p w14:paraId="7255E751" w14:textId="77777777" w:rsidR="002E65A0" w:rsidRPr="003940B4" w:rsidRDefault="002E65A0" w:rsidP="005B16B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841" w:type="dxa"/>
            <w:vAlign w:val="center"/>
          </w:tcPr>
          <w:p w14:paraId="649802A3" w14:textId="77777777" w:rsidR="002E65A0" w:rsidRPr="003940B4" w:rsidRDefault="002E65A0" w:rsidP="005B16B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14:paraId="36AA1CEE" w14:textId="77777777" w:rsidR="002E65A0" w:rsidRPr="003940B4" w:rsidRDefault="002E65A0" w:rsidP="005B16B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</w:tr>
      <w:tr w:rsidR="002E65A0" w:rsidRPr="003940B4" w14:paraId="4BA27029" w14:textId="77777777" w:rsidTr="005B16B7">
        <w:trPr>
          <w:trHeight w:val="1418"/>
        </w:trPr>
        <w:tc>
          <w:tcPr>
            <w:tcW w:w="737" w:type="dxa"/>
            <w:vAlign w:val="center"/>
          </w:tcPr>
          <w:p w14:paraId="11DA9632" w14:textId="77777777" w:rsidR="002E65A0" w:rsidRPr="003940B4" w:rsidRDefault="005B16B7" w:rsidP="003940B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2E65A0" w:rsidRPr="003940B4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841" w:type="dxa"/>
            <w:vAlign w:val="center"/>
          </w:tcPr>
          <w:p w14:paraId="09C0BC4E" w14:textId="77777777" w:rsidR="002E65A0" w:rsidRPr="003940B4" w:rsidRDefault="003940B4" w:rsidP="003940B4">
            <w:pPr>
              <w:suppressAutoHyphens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3940B4">
              <w:rPr>
                <w:rFonts w:ascii="Book Antiqua" w:hAnsi="Book Antiqua"/>
                <w:sz w:val="24"/>
                <w:szCs w:val="24"/>
              </w:rPr>
              <w:t>za świadczoną 1 godzinę zegarową usługi oprowadzania grupy zwiedzających polskojęzycznych</w:t>
            </w:r>
          </w:p>
        </w:tc>
        <w:tc>
          <w:tcPr>
            <w:tcW w:w="2551" w:type="dxa"/>
          </w:tcPr>
          <w:p w14:paraId="4204C265" w14:textId="77777777" w:rsidR="002E65A0" w:rsidRPr="003940B4" w:rsidRDefault="002E65A0" w:rsidP="003940B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1B5BC12" w14:textId="77777777" w:rsidR="002E65A0" w:rsidRPr="002E65A0" w:rsidRDefault="002E65A0" w:rsidP="00510C6D">
      <w:pPr>
        <w:pStyle w:val="Bezodstpw1"/>
        <w:ind w:firstLine="284"/>
        <w:jc w:val="center"/>
        <w:rPr>
          <w:rFonts w:ascii="Book Antiqua" w:hAnsi="Book Antiqua" w:cs="Arial"/>
          <w:b/>
        </w:rPr>
      </w:pPr>
    </w:p>
    <w:p w14:paraId="23FCDCF3" w14:textId="77777777" w:rsidR="002E65A0" w:rsidRPr="005B16B7" w:rsidRDefault="003940B4" w:rsidP="005B16B7">
      <w:pPr>
        <w:widowControl w:val="0"/>
        <w:numPr>
          <w:ilvl w:val="0"/>
          <w:numId w:val="17"/>
        </w:numPr>
        <w:tabs>
          <w:tab w:val="clear" w:pos="1890"/>
        </w:tabs>
        <w:spacing w:before="120" w:after="12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5B16B7">
        <w:rPr>
          <w:rFonts w:ascii="Book Antiqua" w:hAnsi="Book Antiqua"/>
          <w:sz w:val="24"/>
          <w:szCs w:val="24"/>
        </w:rPr>
        <w:t>Akceptuję wszystkie postanowienia Regulaminu.</w:t>
      </w:r>
    </w:p>
    <w:p w14:paraId="36B52B06" w14:textId="77777777" w:rsidR="00434352" w:rsidRPr="005B16B7" w:rsidRDefault="00434352" w:rsidP="005B16B7">
      <w:pPr>
        <w:widowControl w:val="0"/>
        <w:numPr>
          <w:ilvl w:val="0"/>
          <w:numId w:val="17"/>
        </w:numPr>
        <w:tabs>
          <w:tab w:val="clear" w:pos="1890"/>
        </w:tabs>
        <w:spacing w:before="120" w:after="12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5B16B7">
        <w:rPr>
          <w:rFonts w:ascii="Book Antiqua" w:hAnsi="Book Antiqua"/>
          <w:sz w:val="24"/>
          <w:szCs w:val="24"/>
        </w:rPr>
        <w:t>Usługi animacji w Muzeum-Zamek w Łańcucie świadczyć będzie:</w:t>
      </w:r>
    </w:p>
    <w:p w14:paraId="5F40495D" w14:textId="77777777" w:rsidR="00434352" w:rsidRPr="005B16B7" w:rsidRDefault="00434352" w:rsidP="005B16B7">
      <w:pPr>
        <w:widowControl w:val="0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404B59DD" w14:textId="77777777" w:rsidR="00434352" w:rsidRPr="005B16B7" w:rsidRDefault="00434352" w:rsidP="005B16B7">
      <w:pPr>
        <w:widowControl w:val="0"/>
        <w:spacing w:before="120" w:after="0"/>
        <w:jc w:val="center"/>
        <w:rPr>
          <w:rFonts w:ascii="Book Antiqua" w:hAnsi="Book Antiqua"/>
          <w:sz w:val="24"/>
          <w:szCs w:val="24"/>
        </w:rPr>
      </w:pPr>
      <w:r w:rsidRPr="005B16B7"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14:paraId="25C34E66" w14:textId="77777777" w:rsidR="00434352" w:rsidRPr="00434352" w:rsidRDefault="00434352" w:rsidP="005B16B7">
      <w:pPr>
        <w:widowControl w:val="0"/>
        <w:spacing w:after="120"/>
        <w:jc w:val="center"/>
        <w:rPr>
          <w:rFonts w:ascii="Book Antiqua" w:hAnsi="Book Antiqua"/>
          <w:i/>
          <w:sz w:val="20"/>
          <w:szCs w:val="20"/>
        </w:rPr>
      </w:pPr>
      <w:r w:rsidRPr="00434352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imię i nazwisko)</w:t>
      </w:r>
    </w:p>
    <w:p w14:paraId="50A37419" w14:textId="77777777" w:rsidR="002E65A0" w:rsidRPr="005B16B7" w:rsidRDefault="005A3F92" w:rsidP="005B16B7">
      <w:pPr>
        <w:widowControl w:val="0"/>
        <w:numPr>
          <w:ilvl w:val="0"/>
          <w:numId w:val="17"/>
        </w:numPr>
        <w:tabs>
          <w:tab w:val="clear" w:pos="1890"/>
        </w:tabs>
        <w:spacing w:before="120" w:after="12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5B16B7">
        <w:rPr>
          <w:rFonts w:ascii="Book Antiqua" w:hAnsi="Book Antiqua"/>
          <w:sz w:val="24"/>
          <w:szCs w:val="24"/>
        </w:rPr>
        <w:t>Adres Wykonawcy, na który należy przesyłać  korespondencję w sprawie niniejszej oferty:</w:t>
      </w:r>
    </w:p>
    <w:p w14:paraId="29A9C324" w14:textId="77777777" w:rsidR="005A3F92" w:rsidRDefault="005A3F92" w:rsidP="005B16B7">
      <w:pPr>
        <w:widowControl w:val="0"/>
        <w:spacing w:before="240" w:after="120"/>
        <w:jc w:val="center"/>
        <w:rPr>
          <w:rFonts w:ascii="Book Antiqua" w:hAnsi="Book Antiqua"/>
        </w:rPr>
      </w:pPr>
      <w:r w:rsidRPr="005A3F92">
        <w:rPr>
          <w:rFonts w:ascii="Book Antiqua" w:hAnsi="Book Antiqua"/>
        </w:rPr>
        <w:t>_____________________________________________________________________</w:t>
      </w:r>
      <w:r w:rsidR="00434352">
        <w:rPr>
          <w:rFonts w:ascii="Book Antiqua" w:hAnsi="Book Antiqua"/>
        </w:rPr>
        <w:t>______</w:t>
      </w:r>
    </w:p>
    <w:p w14:paraId="70B010AB" w14:textId="77777777" w:rsidR="00434352" w:rsidRPr="00434352" w:rsidRDefault="00434352" w:rsidP="005B16B7">
      <w:pPr>
        <w:widowControl w:val="0"/>
        <w:spacing w:before="24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tel. _____________</w:t>
      </w:r>
      <w:r w:rsidR="005B16B7">
        <w:rPr>
          <w:rFonts w:ascii="Book Antiqua" w:hAnsi="Book Antiqua"/>
        </w:rPr>
        <w:t>__________</w:t>
      </w:r>
      <w:r>
        <w:rPr>
          <w:rFonts w:ascii="Book Antiqua" w:hAnsi="Book Antiqua"/>
        </w:rPr>
        <w:t>___________</w:t>
      </w:r>
    </w:p>
    <w:p w14:paraId="2D7C7319" w14:textId="77777777" w:rsidR="00434352" w:rsidRPr="005B16B7" w:rsidRDefault="00434352" w:rsidP="005B16B7">
      <w:pPr>
        <w:widowControl w:val="0"/>
        <w:spacing w:after="120"/>
        <w:jc w:val="center"/>
        <w:rPr>
          <w:rFonts w:ascii="Book Antiqua" w:hAnsi="Book Antiqua"/>
          <w:i/>
          <w:sz w:val="20"/>
          <w:szCs w:val="20"/>
        </w:rPr>
      </w:pPr>
      <w:r w:rsidRPr="005B16B7">
        <w:rPr>
          <w:rFonts w:ascii="Book Antiqua" w:hAnsi="Book Antiqua"/>
          <w:i/>
          <w:sz w:val="20"/>
          <w:szCs w:val="20"/>
        </w:rPr>
        <w:t>(wpisać nazwę i dokładny adres oraz telefon)</w:t>
      </w:r>
    </w:p>
    <w:p w14:paraId="1A584D0B" w14:textId="77777777" w:rsidR="002E65A0" w:rsidRDefault="00434352" w:rsidP="00B8608F">
      <w:pPr>
        <w:keepNext/>
        <w:widowControl w:val="0"/>
        <w:numPr>
          <w:ilvl w:val="0"/>
          <w:numId w:val="17"/>
        </w:numPr>
        <w:tabs>
          <w:tab w:val="clear" w:pos="1890"/>
        </w:tabs>
        <w:spacing w:before="120" w:after="120"/>
        <w:ind w:left="284" w:hanging="284"/>
        <w:jc w:val="both"/>
        <w:rPr>
          <w:rFonts w:ascii="Book Antiqua" w:hAnsi="Book Antiqua"/>
        </w:rPr>
      </w:pPr>
      <w:r w:rsidRPr="00434352">
        <w:rPr>
          <w:rFonts w:ascii="Book Antiqua" w:hAnsi="Book Antiqua"/>
        </w:rPr>
        <w:lastRenderedPageBreak/>
        <w:t>W załączeniu przedkładam:</w:t>
      </w:r>
      <w:r w:rsidR="002E65A0" w:rsidRPr="002B0E84">
        <w:rPr>
          <w:rFonts w:ascii="Book Antiqua" w:hAnsi="Book Antiqua"/>
        </w:rPr>
        <w:t>.</w:t>
      </w:r>
    </w:p>
    <w:p w14:paraId="489052FF" w14:textId="77777777" w:rsidR="008D42A3" w:rsidRDefault="008D42A3" w:rsidP="005B16B7">
      <w:pPr>
        <w:pStyle w:val="Akapitzlist"/>
        <w:widowControl w:val="0"/>
        <w:numPr>
          <w:ilvl w:val="0"/>
          <w:numId w:val="18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8D42A3">
        <w:rPr>
          <w:rFonts w:ascii="Book Antiqua" w:hAnsi="Book Antiqua"/>
          <w:sz w:val="22"/>
          <w:szCs w:val="22"/>
        </w:rPr>
        <w:t xml:space="preserve">załącznik </w:t>
      </w:r>
      <w:r>
        <w:rPr>
          <w:rFonts w:ascii="Book Antiqua" w:hAnsi="Book Antiqua"/>
          <w:sz w:val="22"/>
          <w:szCs w:val="22"/>
        </w:rPr>
        <w:t>nr 1 – Informacja</w:t>
      </w:r>
      <w:r w:rsidRPr="008D42A3">
        <w:rPr>
          <w:rFonts w:ascii="Book Antiqua" w:hAnsi="Book Antiqua"/>
          <w:sz w:val="22"/>
          <w:szCs w:val="22"/>
        </w:rPr>
        <w:t xml:space="preserve"> o osobie świadczącej usługi</w:t>
      </w:r>
    </w:p>
    <w:p w14:paraId="63CCDCB9" w14:textId="77777777" w:rsidR="004B40D0" w:rsidRDefault="004B40D0" w:rsidP="005B16B7">
      <w:pPr>
        <w:pStyle w:val="Akapitzlist"/>
        <w:widowControl w:val="0"/>
        <w:numPr>
          <w:ilvl w:val="0"/>
          <w:numId w:val="18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załącznik nr … – ………………………………………….. </w:t>
      </w:r>
    </w:p>
    <w:p w14:paraId="453C881D" w14:textId="77777777" w:rsidR="004B40D0" w:rsidRDefault="004B40D0" w:rsidP="004B40D0">
      <w:pPr>
        <w:widowControl w:val="0"/>
        <w:spacing w:before="120" w:after="120"/>
        <w:jc w:val="both"/>
        <w:rPr>
          <w:rFonts w:ascii="Book Antiqua" w:hAnsi="Book Antiqua"/>
        </w:rPr>
      </w:pPr>
    </w:p>
    <w:p w14:paraId="3E3E9162" w14:textId="77777777" w:rsidR="004B40D0" w:rsidRPr="00284C48" w:rsidRDefault="004B40D0" w:rsidP="004B40D0">
      <w:pPr>
        <w:widowControl w:val="0"/>
        <w:spacing w:before="120" w:after="120"/>
        <w:jc w:val="both"/>
        <w:rPr>
          <w:rFonts w:ascii="Book Antiqua" w:hAnsi="Book Antiqua"/>
        </w:rPr>
      </w:pPr>
    </w:p>
    <w:p w14:paraId="015C3612" w14:textId="77777777" w:rsidR="004B40D0" w:rsidRPr="00284C48" w:rsidRDefault="004B40D0" w:rsidP="004B40D0">
      <w:pPr>
        <w:tabs>
          <w:tab w:val="left" w:pos="426"/>
        </w:tabs>
        <w:ind w:left="426" w:hanging="426"/>
        <w:jc w:val="center"/>
        <w:rPr>
          <w:rFonts w:ascii="Book Antiqua" w:hAnsi="Book Antiqua" w:cs="Calibri"/>
        </w:rPr>
      </w:pP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</w:r>
      <w:r w:rsidRPr="00284C48">
        <w:rPr>
          <w:rFonts w:ascii="Book Antiqua" w:hAnsi="Book Antiqua" w:cs="Calibri"/>
        </w:rPr>
        <w:tab/>
        <w:t xml:space="preserve">     ______________________________</w:t>
      </w:r>
    </w:p>
    <w:p w14:paraId="4992FF5E" w14:textId="77777777" w:rsidR="004B40D0" w:rsidRPr="00284C48" w:rsidRDefault="004B40D0" w:rsidP="004B40D0">
      <w:pPr>
        <w:spacing w:after="0"/>
        <w:ind w:left="4247" w:firstLine="709"/>
        <w:rPr>
          <w:rFonts w:ascii="Book Antiqua" w:hAnsi="Book Antiqua"/>
          <w:i/>
          <w:iCs/>
          <w:sz w:val="18"/>
          <w:szCs w:val="18"/>
        </w:rPr>
      </w:pPr>
      <w:r w:rsidRPr="00284C48">
        <w:rPr>
          <w:rFonts w:ascii="Book Antiqua" w:hAnsi="Book Antiqua"/>
          <w:i/>
          <w:iCs/>
          <w:sz w:val="18"/>
          <w:szCs w:val="18"/>
        </w:rPr>
        <w:t xml:space="preserve">czytelny podpis Wykonawcy lub osoby </w:t>
      </w:r>
    </w:p>
    <w:p w14:paraId="275BA725" w14:textId="77777777" w:rsidR="004B40D0" w:rsidRPr="00284C48" w:rsidRDefault="004B40D0" w:rsidP="004B40D0">
      <w:pPr>
        <w:ind w:left="4395" w:firstLine="567"/>
        <w:rPr>
          <w:rFonts w:ascii="Book Antiqua" w:hAnsi="Book Antiqua"/>
          <w:i/>
          <w:iCs/>
          <w:sz w:val="18"/>
          <w:szCs w:val="18"/>
        </w:rPr>
      </w:pPr>
      <w:r w:rsidRPr="00284C48">
        <w:rPr>
          <w:rFonts w:ascii="Book Antiqua" w:hAnsi="Book Antiqua"/>
          <w:i/>
          <w:iCs/>
          <w:sz w:val="18"/>
          <w:szCs w:val="18"/>
        </w:rPr>
        <w:t xml:space="preserve">upoważnionej do reprezentowania Wykonawcy </w:t>
      </w:r>
    </w:p>
    <w:p w14:paraId="02280E43" w14:textId="4DFE6C37" w:rsidR="00987BBD" w:rsidRDefault="00987BBD" w:rsidP="004B40D0">
      <w:pPr>
        <w:widowControl w:val="0"/>
        <w:spacing w:before="120" w:after="120"/>
        <w:jc w:val="both"/>
        <w:rPr>
          <w:rFonts w:ascii="Book Antiqua" w:hAnsi="Book Antiqua"/>
        </w:rPr>
      </w:pPr>
      <w:bookmarkStart w:id="0" w:name="_GoBack"/>
      <w:bookmarkEnd w:id="0"/>
    </w:p>
    <w:sectPr w:rsidR="00987BBD" w:rsidSect="00B8608F">
      <w:headerReference w:type="default" r:id="rId9"/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FAC5A" w14:textId="77777777" w:rsidR="000650BC" w:rsidRDefault="000650BC" w:rsidP="001C5E9A">
      <w:pPr>
        <w:spacing w:after="0" w:line="240" w:lineRule="auto"/>
      </w:pPr>
      <w:r>
        <w:separator/>
      </w:r>
    </w:p>
  </w:endnote>
  <w:endnote w:type="continuationSeparator" w:id="0">
    <w:p w14:paraId="5E698544" w14:textId="77777777" w:rsidR="000650BC" w:rsidRDefault="000650BC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103A" w14:textId="77777777" w:rsidR="00BF4DAF" w:rsidRDefault="00BF4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368D0" w14:textId="77777777" w:rsidR="000650BC" w:rsidRDefault="000650BC" w:rsidP="001C5E9A">
      <w:pPr>
        <w:spacing w:after="0" w:line="240" w:lineRule="auto"/>
      </w:pPr>
      <w:r>
        <w:separator/>
      </w:r>
    </w:p>
  </w:footnote>
  <w:footnote w:type="continuationSeparator" w:id="0">
    <w:p w14:paraId="76BCD94B" w14:textId="77777777" w:rsidR="000650BC" w:rsidRDefault="000650BC" w:rsidP="001C5E9A">
      <w:pPr>
        <w:spacing w:after="0" w:line="240" w:lineRule="auto"/>
      </w:pPr>
      <w:r>
        <w:continuationSeparator/>
      </w:r>
    </w:p>
  </w:footnote>
  <w:footnote w:id="1">
    <w:p w14:paraId="3C011FCC" w14:textId="77777777" w:rsidR="00BF4DAF" w:rsidRDefault="00BF4DAF" w:rsidP="002E65A0">
      <w:pPr>
        <w:pStyle w:val="Tekstprzypisudolnego"/>
      </w:pPr>
    </w:p>
    <w:p w14:paraId="122DBBC4" w14:textId="77777777" w:rsidR="00BF4DAF" w:rsidRPr="00434352" w:rsidRDefault="00BF4DAF" w:rsidP="002E65A0">
      <w:pPr>
        <w:pStyle w:val="Tekstprzypisudolnego"/>
        <w:rPr>
          <w:rFonts w:ascii="Book Antiqua" w:hAnsi="Book Antiqua"/>
          <w:sz w:val="22"/>
          <w:szCs w:val="22"/>
        </w:rPr>
      </w:pPr>
      <w:r w:rsidRPr="00434352">
        <w:rPr>
          <w:rStyle w:val="Odwoanieprzypisudolnego"/>
          <w:rFonts w:ascii="Book Antiqua" w:hAnsi="Book Antiqua"/>
          <w:sz w:val="22"/>
          <w:szCs w:val="22"/>
        </w:rPr>
        <w:footnoteRef/>
      </w:r>
      <w:r w:rsidRPr="00434352">
        <w:rPr>
          <w:rFonts w:ascii="Book Antiqua" w:hAnsi="Book Antiqua"/>
          <w:sz w:val="22"/>
          <w:szCs w:val="22"/>
        </w:rPr>
        <w:t xml:space="preserve"> Cena uwzględnia wszystkie należne podatki, opłaty i inne obowiązkowe potrącenia.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E13B" w14:textId="77777777" w:rsidR="00BF4DAF" w:rsidRDefault="00BF4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  <w:sz w:val="24"/>
      </w:rPr>
    </w:lvl>
  </w:abstractNum>
  <w:abstractNum w:abstractNumId="3" w15:restartNumberingAfterBreak="0">
    <w:nsid w:val="009221A4"/>
    <w:multiLevelType w:val="hybridMultilevel"/>
    <w:tmpl w:val="00DA2D74"/>
    <w:lvl w:ilvl="0" w:tplc="13E6C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03486"/>
    <w:multiLevelType w:val="hybridMultilevel"/>
    <w:tmpl w:val="8112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F2AE5"/>
    <w:multiLevelType w:val="hybridMultilevel"/>
    <w:tmpl w:val="C2C235DC"/>
    <w:lvl w:ilvl="0" w:tplc="D9A414E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1FD3"/>
    <w:multiLevelType w:val="hybridMultilevel"/>
    <w:tmpl w:val="48AA3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D4A71"/>
    <w:multiLevelType w:val="hybridMultilevel"/>
    <w:tmpl w:val="1CE2543A"/>
    <w:lvl w:ilvl="0" w:tplc="D9A4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1B59"/>
    <w:multiLevelType w:val="hybridMultilevel"/>
    <w:tmpl w:val="790434E4"/>
    <w:lvl w:ilvl="0" w:tplc="78D856FE">
      <w:start w:val="1"/>
      <w:numFmt w:val="decimal"/>
      <w:lvlText w:val="%1."/>
      <w:lvlJc w:val="left"/>
      <w:pPr>
        <w:tabs>
          <w:tab w:val="num" w:pos="861"/>
        </w:tabs>
        <w:ind w:left="861" w:hanging="456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C25FA"/>
    <w:multiLevelType w:val="hybridMultilevel"/>
    <w:tmpl w:val="C8422950"/>
    <w:lvl w:ilvl="0" w:tplc="D9A414E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25F56499"/>
    <w:multiLevelType w:val="hybridMultilevel"/>
    <w:tmpl w:val="2732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/>
      </w:rPr>
    </w:lvl>
  </w:abstractNum>
  <w:abstractNum w:abstractNumId="12" w15:restartNumberingAfterBreak="0">
    <w:nsid w:val="29F55D3A"/>
    <w:multiLevelType w:val="hybridMultilevel"/>
    <w:tmpl w:val="8D68511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BC6144F"/>
    <w:multiLevelType w:val="hybridMultilevel"/>
    <w:tmpl w:val="D520E5E0"/>
    <w:lvl w:ilvl="0" w:tplc="32E276D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68F035FC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plc="D71CE17C">
      <w:start w:val="1"/>
      <w:numFmt w:val="lowerLetter"/>
      <w:lvlText w:val="%3)"/>
      <w:lvlJc w:val="left"/>
      <w:pPr>
        <w:ind w:left="256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 w15:restartNumberingAfterBreak="0">
    <w:nsid w:val="2CE46DD0"/>
    <w:multiLevelType w:val="hybridMultilevel"/>
    <w:tmpl w:val="012656FA"/>
    <w:lvl w:ilvl="0" w:tplc="6AD4A6C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0532BA4"/>
    <w:multiLevelType w:val="hybridMultilevel"/>
    <w:tmpl w:val="F5AA3620"/>
    <w:lvl w:ilvl="0" w:tplc="37AADD4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64977"/>
    <w:multiLevelType w:val="hybridMultilevel"/>
    <w:tmpl w:val="25E05CAA"/>
    <w:lvl w:ilvl="0" w:tplc="25441C2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EC3B13"/>
    <w:multiLevelType w:val="hybridMultilevel"/>
    <w:tmpl w:val="4F1C3ABA"/>
    <w:lvl w:ilvl="0" w:tplc="7FA44EA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9" w15:restartNumberingAfterBreak="0">
    <w:nsid w:val="3EE22E53"/>
    <w:multiLevelType w:val="hybridMultilevel"/>
    <w:tmpl w:val="25E89E28"/>
    <w:lvl w:ilvl="0" w:tplc="15220B58">
      <w:start w:val="1"/>
      <w:numFmt w:val="lowerLetter"/>
      <w:lvlText w:val="%1)"/>
      <w:lvlJc w:val="left"/>
      <w:pPr>
        <w:ind w:left="178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0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6004251"/>
    <w:multiLevelType w:val="hybridMultilevel"/>
    <w:tmpl w:val="B670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5F21"/>
    <w:multiLevelType w:val="hybridMultilevel"/>
    <w:tmpl w:val="544AF3DA"/>
    <w:lvl w:ilvl="0" w:tplc="B1A8F60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6F518F"/>
    <w:multiLevelType w:val="hybridMultilevel"/>
    <w:tmpl w:val="57FE1E0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48CC7544"/>
    <w:multiLevelType w:val="hybridMultilevel"/>
    <w:tmpl w:val="1E421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C5E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A822FAF"/>
    <w:multiLevelType w:val="hybridMultilevel"/>
    <w:tmpl w:val="24366FD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2DA3591"/>
    <w:multiLevelType w:val="hybridMultilevel"/>
    <w:tmpl w:val="728000B8"/>
    <w:lvl w:ilvl="0" w:tplc="9BC8B9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6275B12"/>
    <w:multiLevelType w:val="hybridMultilevel"/>
    <w:tmpl w:val="1116C7C2"/>
    <w:lvl w:ilvl="0" w:tplc="6AD4A6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6F09E2"/>
    <w:multiLevelType w:val="hybridMultilevel"/>
    <w:tmpl w:val="F386174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E91A88"/>
    <w:multiLevelType w:val="multilevel"/>
    <w:tmpl w:val="57FAA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Palatino Linotype" w:eastAsia="Times New Roman" w:hAnsi="Palatino Linotype" w:cs="Palatino Linotyp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9183266"/>
    <w:multiLevelType w:val="hybridMultilevel"/>
    <w:tmpl w:val="63644C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A54DFE"/>
    <w:multiLevelType w:val="hybridMultilevel"/>
    <w:tmpl w:val="77B6DFF8"/>
    <w:lvl w:ilvl="0" w:tplc="5934B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76089"/>
    <w:multiLevelType w:val="multilevel"/>
    <w:tmpl w:val="ACE8D6E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suff w:val="nothing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suff w:val="nothing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FC2849"/>
    <w:multiLevelType w:val="hybridMultilevel"/>
    <w:tmpl w:val="454E1BF0"/>
    <w:lvl w:ilvl="0" w:tplc="04150011">
      <w:start w:val="1"/>
      <w:numFmt w:val="decimal"/>
      <w:lvlText w:val="%1)"/>
      <w:lvlJc w:val="left"/>
      <w:pPr>
        <w:tabs>
          <w:tab w:val="num" w:pos="1164"/>
        </w:tabs>
        <w:ind w:left="1164" w:hanging="456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  <w:rPr>
        <w:rFonts w:cs="Times New Roman"/>
      </w:rPr>
    </w:lvl>
  </w:abstractNum>
  <w:abstractNum w:abstractNumId="35" w15:restartNumberingAfterBreak="0">
    <w:nsid w:val="730B48DE"/>
    <w:multiLevelType w:val="hybridMultilevel"/>
    <w:tmpl w:val="AFC0D5DA"/>
    <w:lvl w:ilvl="0" w:tplc="BD48E2DA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6" w15:restartNumberingAfterBreak="0">
    <w:nsid w:val="737E786A"/>
    <w:multiLevelType w:val="hybridMultilevel"/>
    <w:tmpl w:val="596E68D6"/>
    <w:lvl w:ilvl="0" w:tplc="5E600C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745F66"/>
    <w:multiLevelType w:val="hybridMultilevel"/>
    <w:tmpl w:val="8D80C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1"/>
        <w:szCs w:val="21"/>
      </w:rPr>
    </w:lvl>
    <w:lvl w:ilvl="1" w:tplc="18BAFFA4">
      <w:start w:val="1"/>
      <w:numFmt w:val="lowerLetter"/>
      <w:lvlText w:val="%2)"/>
      <w:lvlJc w:val="left"/>
      <w:pPr>
        <w:tabs>
          <w:tab w:val="num" w:pos="1080"/>
        </w:tabs>
        <w:ind w:left="907" w:hanging="187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C567326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F976D4"/>
    <w:multiLevelType w:val="hybridMultilevel"/>
    <w:tmpl w:val="F17243D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17"/>
  </w:num>
  <w:num w:numId="3">
    <w:abstractNumId w:val="9"/>
  </w:num>
  <w:num w:numId="4">
    <w:abstractNumId w:val="20"/>
  </w:num>
  <w:num w:numId="5">
    <w:abstractNumId w:val="13"/>
  </w:num>
  <w:num w:numId="6">
    <w:abstractNumId w:val="16"/>
  </w:num>
  <w:num w:numId="7">
    <w:abstractNumId w:val="6"/>
  </w:num>
  <w:num w:numId="8">
    <w:abstractNumId w:val="21"/>
  </w:num>
  <w:num w:numId="9">
    <w:abstractNumId w:val="32"/>
  </w:num>
  <w:num w:numId="10">
    <w:abstractNumId w:val="24"/>
  </w:num>
  <w:num w:numId="11">
    <w:abstractNumId w:val="5"/>
  </w:num>
  <w:num w:numId="12">
    <w:abstractNumId w:val="15"/>
  </w:num>
  <w:num w:numId="13">
    <w:abstractNumId w:val="28"/>
  </w:num>
  <w:num w:numId="14">
    <w:abstractNumId w:val="7"/>
  </w:num>
  <w:num w:numId="15">
    <w:abstractNumId w:val="35"/>
  </w:num>
  <w:num w:numId="16">
    <w:abstractNumId w:val="14"/>
  </w:num>
  <w:num w:numId="17">
    <w:abstractNumId w:val="0"/>
  </w:num>
  <w:num w:numId="18">
    <w:abstractNumId w:val="31"/>
  </w:num>
  <w:num w:numId="19">
    <w:abstractNumId w:val="12"/>
  </w:num>
  <w:num w:numId="20">
    <w:abstractNumId w:val="1"/>
  </w:num>
  <w:num w:numId="21">
    <w:abstractNumId w:val="30"/>
  </w:num>
  <w:num w:numId="22">
    <w:abstractNumId w:val="3"/>
  </w:num>
  <w:num w:numId="23">
    <w:abstractNumId w:val="25"/>
  </w:num>
  <w:num w:numId="24">
    <w:abstractNumId w:val="27"/>
  </w:num>
  <w:num w:numId="25">
    <w:abstractNumId w:val="23"/>
  </w:num>
  <w:num w:numId="26">
    <w:abstractNumId w:val="8"/>
  </w:num>
  <w:num w:numId="27">
    <w:abstractNumId w:val="22"/>
  </w:num>
  <w:num w:numId="28">
    <w:abstractNumId w:val="36"/>
  </w:num>
  <w:num w:numId="29">
    <w:abstractNumId w:val="34"/>
  </w:num>
  <w:num w:numId="30">
    <w:abstractNumId w:val="10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9"/>
  </w:num>
  <w:num w:numId="35">
    <w:abstractNumId w:val="38"/>
  </w:num>
  <w:num w:numId="36">
    <w:abstractNumId w:val="4"/>
  </w:num>
  <w:num w:numId="37">
    <w:abstractNumId w:val="18"/>
  </w:num>
  <w:num w:numId="38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A"/>
    <w:rsid w:val="0000019D"/>
    <w:rsid w:val="000049F0"/>
    <w:rsid w:val="00006A0C"/>
    <w:rsid w:val="00006BA4"/>
    <w:rsid w:val="0001534F"/>
    <w:rsid w:val="00017EB2"/>
    <w:rsid w:val="00023CCB"/>
    <w:rsid w:val="0002476B"/>
    <w:rsid w:val="00025C81"/>
    <w:rsid w:val="00030D95"/>
    <w:rsid w:val="00031A75"/>
    <w:rsid w:val="00033278"/>
    <w:rsid w:val="00036BDB"/>
    <w:rsid w:val="00052C97"/>
    <w:rsid w:val="00055768"/>
    <w:rsid w:val="00056601"/>
    <w:rsid w:val="000569EA"/>
    <w:rsid w:val="00060671"/>
    <w:rsid w:val="000650BC"/>
    <w:rsid w:val="00065938"/>
    <w:rsid w:val="0007175F"/>
    <w:rsid w:val="00073D08"/>
    <w:rsid w:val="00075609"/>
    <w:rsid w:val="00080F3D"/>
    <w:rsid w:val="0008321B"/>
    <w:rsid w:val="000875E0"/>
    <w:rsid w:val="00087F4F"/>
    <w:rsid w:val="000906D0"/>
    <w:rsid w:val="0009312E"/>
    <w:rsid w:val="00095EF0"/>
    <w:rsid w:val="000977F8"/>
    <w:rsid w:val="000A2380"/>
    <w:rsid w:val="000A66A4"/>
    <w:rsid w:val="000B00BC"/>
    <w:rsid w:val="000B10A2"/>
    <w:rsid w:val="000B27B2"/>
    <w:rsid w:val="000B45AA"/>
    <w:rsid w:val="000B5961"/>
    <w:rsid w:val="000B7DE9"/>
    <w:rsid w:val="000C0895"/>
    <w:rsid w:val="000C284C"/>
    <w:rsid w:val="000C2C99"/>
    <w:rsid w:val="000C62C4"/>
    <w:rsid w:val="000D14A2"/>
    <w:rsid w:val="000D7B42"/>
    <w:rsid w:val="000E29F1"/>
    <w:rsid w:val="000E482C"/>
    <w:rsid w:val="000E5B52"/>
    <w:rsid w:val="000F09C1"/>
    <w:rsid w:val="000F0E2E"/>
    <w:rsid w:val="000F456F"/>
    <w:rsid w:val="000F6863"/>
    <w:rsid w:val="000F6927"/>
    <w:rsid w:val="00102417"/>
    <w:rsid w:val="00111330"/>
    <w:rsid w:val="001130EF"/>
    <w:rsid w:val="0011520F"/>
    <w:rsid w:val="00117369"/>
    <w:rsid w:val="00122191"/>
    <w:rsid w:val="00130D5E"/>
    <w:rsid w:val="00130EE9"/>
    <w:rsid w:val="001313EF"/>
    <w:rsid w:val="0014486C"/>
    <w:rsid w:val="00153B3E"/>
    <w:rsid w:val="0016183F"/>
    <w:rsid w:val="00162FAC"/>
    <w:rsid w:val="00165670"/>
    <w:rsid w:val="00165EA8"/>
    <w:rsid w:val="00177A60"/>
    <w:rsid w:val="00180F75"/>
    <w:rsid w:val="00182135"/>
    <w:rsid w:val="001868D5"/>
    <w:rsid w:val="00187831"/>
    <w:rsid w:val="00192C4B"/>
    <w:rsid w:val="00193AB9"/>
    <w:rsid w:val="001A042F"/>
    <w:rsid w:val="001A5B3C"/>
    <w:rsid w:val="001B27D0"/>
    <w:rsid w:val="001B3F7D"/>
    <w:rsid w:val="001B6182"/>
    <w:rsid w:val="001B7DAD"/>
    <w:rsid w:val="001C49A6"/>
    <w:rsid w:val="001C4A11"/>
    <w:rsid w:val="001C518D"/>
    <w:rsid w:val="001C526C"/>
    <w:rsid w:val="001C5E9A"/>
    <w:rsid w:val="001C619E"/>
    <w:rsid w:val="001C6456"/>
    <w:rsid w:val="001C68DA"/>
    <w:rsid w:val="001D0C73"/>
    <w:rsid w:val="001D14CE"/>
    <w:rsid w:val="001D25D8"/>
    <w:rsid w:val="001D2C56"/>
    <w:rsid w:val="001D40C6"/>
    <w:rsid w:val="001E0A6A"/>
    <w:rsid w:val="001E6912"/>
    <w:rsid w:val="001F5FF7"/>
    <w:rsid w:val="0020245F"/>
    <w:rsid w:val="002056B2"/>
    <w:rsid w:val="002072F8"/>
    <w:rsid w:val="0021045B"/>
    <w:rsid w:val="00214B05"/>
    <w:rsid w:val="0022649B"/>
    <w:rsid w:val="0023397B"/>
    <w:rsid w:val="00234D09"/>
    <w:rsid w:val="0024292F"/>
    <w:rsid w:val="00242992"/>
    <w:rsid w:val="00257809"/>
    <w:rsid w:val="00257992"/>
    <w:rsid w:val="00264141"/>
    <w:rsid w:val="00266C9C"/>
    <w:rsid w:val="002748E5"/>
    <w:rsid w:val="00274AE4"/>
    <w:rsid w:val="00274C1C"/>
    <w:rsid w:val="00284C48"/>
    <w:rsid w:val="00291738"/>
    <w:rsid w:val="00295A98"/>
    <w:rsid w:val="002B28B0"/>
    <w:rsid w:val="002B797D"/>
    <w:rsid w:val="002B7A15"/>
    <w:rsid w:val="002C1590"/>
    <w:rsid w:val="002C41FB"/>
    <w:rsid w:val="002D10AD"/>
    <w:rsid w:val="002D71AD"/>
    <w:rsid w:val="002D7D04"/>
    <w:rsid w:val="002E0506"/>
    <w:rsid w:val="002E1F08"/>
    <w:rsid w:val="002E4198"/>
    <w:rsid w:val="002E65A0"/>
    <w:rsid w:val="002F34CB"/>
    <w:rsid w:val="002F5021"/>
    <w:rsid w:val="0030174E"/>
    <w:rsid w:val="003020BB"/>
    <w:rsid w:val="00306B2B"/>
    <w:rsid w:val="00310428"/>
    <w:rsid w:val="0031231E"/>
    <w:rsid w:val="003132F9"/>
    <w:rsid w:val="00313EBD"/>
    <w:rsid w:val="00314E15"/>
    <w:rsid w:val="00316FF0"/>
    <w:rsid w:val="00322070"/>
    <w:rsid w:val="003237F3"/>
    <w:rsid w:val="00325CA6"/>
    <w:rsid w:val="00325F77"/>
    <w:rsid w:val="0032779B"/>
    <w:rsid w:val="00331E5E"/>
    <w:rsid w:val="00335574"/>
    <w:rsid w:val="0033583B"/>
    <w:rsid w:val="00337993"/>
    <w:rsid w:val="00340027"/>
    <w:rsid w:val="003409B4"/>
    <w:rsid w:val="00340F89"/>
    <w:rsid w:val="00343567"/>
    <w:rsid w:val="00353467"/>
    <w:rsid w:val="00357D16"/>
    <w:rsid w:val="00360EE3"/>
    <w:rsid w:val="00362657"/>
    <w:rsid w:val="00364A78"/>
    <w:rsid w:val="00367202"/>
    <w:rsid w:val="00374367"/>
    <w:rsid w:val="003837DC"/>
    <w:rsid w:val="003857E8"/>
    <w:rsid w:val="003940B4"/>
    <w:rsid w:val="003A1232"/>
    <w:rsid w:val="003B3886"/>
    <w:rsid w:val="003B3A28"/>
    <w:rsid w:val="003B72B6"/>
    <w:rsid w:val="003C01F9"/>
    <w:rsid w:val="003C0887"/>
    <w:rsid w:val="003C27F8"/>
    <w:rsid w:val="003C2A4F"/>
    <w:rsid w:val="003C2FA6"/>
    <w:rsid w:val="003C3F28"/>
    <w:rsid w:val="003C6F38"/>
    <w:rsid w:val="003D223B"/>
    <w:rsid w:val="003D3021"/>
    <w:rsid w:val="003D4535"/>
    <w:rsid w:val="003D537F"/>
    <w:rsid w:val="003D77C9"/>
    <w:rsid w:val="003D7D8C"/>
    <w:rsid w:val="003E3521"/>
    <w:rsid w:val="003E69FE"/>
    <w:rsid w:val="003F248A"/>
    <w:rsid w:val="003F3388"/>
    <w:rsid w:val="00402E3C"/>
    <w:rsid w:val="00403C76"/>
    <w:rsid w:val="00410C24"/>
    <w:rsid w:val="0041649D"/>
    <w:rsid w:val="004212C5"/>
    <w:rsid w:val="0042360C"/>
    <w:rsid w:val="004238C3"/>
    <w:rsid w:val="00424AD1"/>
    <w:rsid w:val="004320AC"/>
    <w:rsid w:val="004342E9"/>
    <w:rsid w:val="00434352"/>
    <w:rsid w:val="00435131"/>
    <w:rsid w:val="004358BF"/>
    <w:rsid w:val="00435F23"/>
    <w:rsid w:val="004411CE"/>
    <w:rsid w:val="00441D67"/>
    <w:rsid w:val="00443A75"/>
    <w:rsid w:val="004443A0"/>
    <w:rsid w:val="00446D69"/>
    <w:rsid w:val="00447E40"/>
    <w:rsid w:val="00450A57"/>
    <w:rsid w:val="004577E2"/>
    <w:rsid w:val="0046380C"/>
    <w:rsid w:val="0046727B"/>
    <w:rsid w:val="00471499"/>
    <w:rsid w:val="00473DB5"/>
    <w:rsid w:val="004832C6"/>
    <w:rsid w:val="00483442"/>
    <w:rsid w:val="00486E56"/>
    <w:rsid w:val="004956E8"/>
    <w:rsid w:val="00496D3A"/>
    <w:rsid w:val="00496DDC"/>
    <w:rsid w:val="004A01FC"/>
    <w:rsid w:val="004A616D"/>
    <w:rsid w:val="004B0E69"/>
    <w:rsid w:val="004B40D0"/>
    <w:rsid w:val="004C201A"/>
    <w:rsid w:val="004C43F1"/>
    <w:rsid w:val="004D113A"/>
    <w:rsid w:val="004D2B8D"/>
    <w:rsid w:val="004D2C08"/>
    <w:rsid w:val="004D5F78"/>
    <w:rsid w:val="004E1591"/>
    <w:rsid w:val="004E31AA"/>
    <w:rsid w:val="004E360C"/>
    <w:rsid w:val="004E37ED"/>
    <w:rsid w:val="004E418E"/>
    <w:rsid w:val="004E4836"/>
    <w:rsid w:val="004E7352"/>
    <w:rsid w:val="004F00B1"/>
    <w:rsid w:val="004F031F"/>
    <w:rsid w:val="004F2256"/>
    <w:rsid w:val="004F27AC"/>
    <w:rsid w:val="004F4FE0"/>
    <w:rsid w:val="00500BD8"/>
    <w:rsid w:val="00500C32"/>
    <w:rsid w:val="00503700"/>
    <w:rsid w:val="00504C69"/>
    <w:rsid w:val="00507FB3"/>
    <w:rsid w:val="00510C6D"/>
    <w:rsid w:val="00515649"/>
    <w:rsid w:val="00522541"/>
    <w:rsid w:val="00530ACB"/>
    <w:rsid w:val="00532CDD"/>
    <w:rsid w:val="00533189"/>
    <w:rsid w:val="00534400"/>
    <w:rsid w:val="00535974"/>
    <w:rsid w:val="005413CC"/>
    <w:rsid w:val="005444FC"/>
    <w:rsid w:val="0055175F"/>
    <w:rsid w:val="00552EEE"/>
    <w:rsid w:val="00554392"/>
    <w:rsid w:val="00564F30"/>
    <w:rsid w:val="00565350"/>
    <w:rsid w:val="00565920"/>
    <w:rsid w:val="005668E8"/>
    <w:rsid w:val="005730F3"/>
    <w:rsid w:val="00576149"/>
    <w:rsid w:val="0058474D"/>
    <w:rsid w:val="005909DB"/>
    <w:rsid w:val="005914AD"/>
    <w:rsid w:val="005917A4"/>
    <w:rsid w:val="00591B3B"/>
    <w:rsid w:val="00596068"/>
    <w:rsid w:val="005976D7"/>
    <w:rsid w:val="005A2A78"/>
    <w:rsid w:val="005A3F92"/>
    <w:rsid w:val="005A6B1D"/>
    <w:rsid w:val="005B16B7"/>
    <w:rsid w:val="005B24CF"/>
    <w:rsid w:val="005B25DA"/>
    <w:rsid w:val="005B2825"/>
    <w:rsid w:val="005B4828"/>
    <w:rsid w:val="005B489D"/>
    <w:rsid w:val="005B5056"/>
    <w:rsid w:val="005B5A7A"/>
    <w:rsid w:val="005B70D3"/>
    <w:rsid w:val="005C039B"/>
    <w:rsid w:val="005E3A4B"/>
    <w:rsid w:val="005E7E1C"/>
    <w:rsid w:val="005F05CC"/>
    <w:rsid w:val="005F52DB"/>
    <w:rsid w:val="00602935"/>
    <w:rsid w:val="00603FB9"/>
    <w:rsid w:val="00604435"/>
    <w:rsid w:val="006068A6"/>
    <w:rsid w:val="00610F88"/>
    <w:rsid w:val="00612340"/>
    <w:rsid w:val="006124FF"/>
    <w:rsid w:val="00613C57"/>
    <w:rsid w:val="00615307"/>
    <w:rsid w:val="0061751C"/>
    <w:rsid w:val="00617A89"/>
    <w:rsid w:val="006265DA"/>
    <w:rsid w:val="00631D0E"/>
    <w:rsid w:val="00632367"/>
    <w:rsid w:val="00633F86"/>
    <w:rsid w:val="00635652"/>
    <w:rsid w:val="00635CC0"/>
    <w:rsid w:val="00645034"/>
    <w:rsid w:val="00666D31"/>
    <w:rsid w:val="00672F6D"/>
    <w:rsid w:val="006730DC"/>
    <w:rsid w:val="00674D19"/>
    <w:rsid w:val="006764BF"/>
    <w:rsid w:val="0067673D"/>
    <w:rsid w:val="006812D0"/>
    <w:rsid w:val="006835D7"/>
    <w:rsid w:val="00684A68"/>
    <w:rsid w:val="0068533B"/>
    <w:rsid w:val="00697A50"/>
    <w:rsid w:val="006A2275"/>
    <w:rsid w:val="006A4727"/>
    <w:rsid w:val="006A4EB0"/>
    <w:rsid w:val="006A5B2B"/>
    <w:rsid w:val="006B1BD5"/>
    <w:rsid w:val="006C1C24"/>
    <w:rsid w:val="006C1CBD"/>
    <w:rsid w:val="006C2142"/>
    <w:rsid w:val="006D07FA"/>
    <w:rsid w:val="006D1F79"/>
    <w:rsid w:val="006D6AA1"/>
    <w:rsid w:val="006D6B1A"/>
    <w:rsid w:val="006E3CA1"/>
    <w:rsid w:val="006F1978"/>
    <w:rsid w:val="006F1993"/>
    <w:rsid w:val="006F2A3B"/>
    <w:rsid w:val="006F2E4F"/>
    <w:rsid w:val="006F783D"/>
    <w:rsid w:val="00712A41"/>
    <w:rsid w:val="00714838"/>
    <w:rsid w:val="00715D2B"/>
    <w:rsid w:val="00720662"/>
    <w:rsid w:val="007243AA"/>
    <w:rsid w:val="00726684"/>
    <w:rsid w:val="0072689E"/>
    <w:rsid w:val="00726C25"/>
    <w:rsid w:val="007321A0"/>
    <w:rsid w:val="00734811"/>
    <w:rsid w:val="00746A2F"/>
    <w:rsid w:val="007500C0"/>
    <w:rsid w:val="007513D1"/>
    <w:rsid w:val="00753B64"/>
    <w:rsid w:val="00753E57"/>
    <w:rsid w:val="0076632A"/>
    <w:rsid w:val="007738FA"/>
    <w:rsid w:val="00786B05"/>
    <w:rsid w:val="00791E94"/>
    <w:rsid w:val="00795194"/>
    <w:rsid w:val="007A4E3A"/>
    <w:rsid w:val="007A7C4B"/>
    <w:rsid w:val="007B28E8"/>
    <w:rsid w:val="007B6CD0"/>
    <w:rsid w:val="007C7116"/>
    <w:rsid w:val="007D14FD"/>
    <w:rsid w:val="007D2DB5"/>
    <w:rsid w:val="007D3103"/>
    <w:rsid w:val="007D7C17"/>
    <w:rsid w:val="007E1F12"/>
    <w:rsid w:val="007E4EC8"/>
    <w:rsid w:val="007E50FD"/>
    <w:rsid w:val="007E67DB"/>
    <w:rsid w:val="007F2DB4"/>
    <w:rsid w:val="007F400C"/>
    <w:rsid w:val="008077A2"/>
    <w:rsid w:val="00807991"/>
    <w:rsid w:val="008107EE"/>
    <w:rsid w:val="00812209"/>
    <w:rsid w:val="008173FE"/>
    <w:rsid w:val="008208CD"/>
    <w:rsid w:val="00821F78"/>
    <w:rsid w:val="00825319"/>
    <w:rsid w:val="00825637"/>
    <w:rsid w:val="00832705"/>
    <w:rsid w:val="00840176"/>
    <w:rsid w:val="00852EE3"/>
    <w:rsid w:val="00854B88"/>
    <w:rsid w:val="00856696"/>
    <w:rsid w:val="008569D0"/>
    <w:rsid w:val="00856E78"/>
    <w:rsid w:val="00860030"/>
    <w:rsid w:val="00862629"/>
    <w:rsid w:val="0086292E"/>
    <w:rsid w:val="00863069"/>
    <w:rsid w:val="00863605"/>
    <w:rsid w:val="00865355"/>
    <w:rsid w:val="00870C0C"/>
    <w:rsid w:val="00870FEC"/>
    <w:rsid w:val="00871DB6"/>
    <w:rsid w:val="00873674"/>
    <w:rsid w:val="0087655B"/>
    <w:rsid w:val="008820CD"/>
    <w:rsid w:val="00882273"/>
    <w:rsid w:val="00884868"/>
    <w:rsid w:val="00891F23"/>
    <w:rsid w:val="008A3423"/>
    <w:rsid w:val="008B21FE"/>
    <w:rsid w:val="008B2C1B"/>
    <w:rsid w:val="008B34CF"/>
    <w:rsid w:val="008C2BBC"/>
    <w:rsid w:val="008C61D3"/>
    <w:rsid w:val="008C7366"/>
    <w:rsid w:val="008C7F3E"/>
    <w:rsid w:val="008D0000"/>
    <w:rsid w:val="008D313F"/>
    <w:rsid w:val="008D42A3"/>
    <w:rsid w:val="008E2F3D"/>
    <w:rsid w:val="008F5CA2"/>
    <w:rsid w:val="008F5F14"/>
    <w:rsid w:val="00900ECA"/>
    <w:rsid w:val="00901F24"/>
    <w:rsid w:val="00903FDC"/>
    <w:rsid w:val="00907739"/>
    <w:rsid w:val="009102A0"/>
    <w:rsid w:val="00912A2A"/>
    <w:rsid w:val="00922860"/>
    <w:rsid w:val="0092513D"/>
    <w:rsid w:val="00925B85"/>
    <w:rsid w:val="00932465"/>
    <w:rsid w:val="00933F6E"/>
    <w:rsid w:val="00942FFD"/>
    <w:rsid w:val="00945BD5"/>
    <w:rsid w:val="009465A1"/>
    <w:rsid w:val="0094734B"/>
    <w:rsid w:val="00953044"/>
    <w:rsid w:val="00956C3A"/>
    <w:rsid w:val="009624DC"/>
    <w:rsid w:val="00962F84"/>
    <w:rsid w:val="009639CC"/>
    <w:rsid w:val="00967665"/>
    <w:rsid w:val="00970085"/>
    <w:rsid w:val="009769C5"/>
    <w:rsid w:val="0098171B"/>
    <w:rsid w:val="00981B38"/>
    <w:rsid w:val="009871AF"/>
    <w:rsid w:val="00987BBD"/>
    <w:rsid w:val="00994FB8"/>
    <w:rsid w:val="009A7F08"/>
    <w:rsid w:val="009B41CE"/>
    <w:rsid w:val="009B5839"/>
    <w:rsid w:val="009B6315"/>
    <w:rsid w:val="009B6B9A"/>
    <w:rsid w:val="009C152C"/>
    <w:rsid w:val="009C2D8E"/>
    <w:rsid w:val="009C3552"/>
    <w:rsid w:val="009C6F34"/>
    <w:rsid w:val="009D2A88"/>
    <w:rsid w:val="009D726A"/>
    <w:rsid w:val="009E1368"/>
    <w:rsid w:val="009E2D88"/>
    <w:rsid w:val="009E3239"/>
    <w:rsid w:val="009E3CFC"/>
    <w:rsid w:val="009E3EC0"/>
    <w:rsid w:val="009E797B"/>
    <w:rsid w:val="009F4680"/>
    <w:rsid w:val="009F4DB8"/>
    <w:rsid w:val="00A06181"/>
    <w:rsid w:val="00A10CA1"/>
    <w:rsid w:val="00A14349"/>
    <w:rsid w:val="00A24EF4"/>
    <w:rsid w:val="00A25CD7"/>
    <w:rsid w:val="00A31DAB"/>
    <w:rsid w:val="00A36508"/>
    <w:rsid w:val="00A3788E"/>
    <w:rsid w:val="00A44D48"/>
    <w:rsid w:val="00A4605F"/>
    <w:rsid w:val="00A47299"/>
    <w:rsid w:val="00A47A96"/>
    <w:rsid w:val="00A51FEC"/>
    <w:rsid w:val="00A53148"/>
    <w:rsid w:val="00A55E76"/>
    <w:rsid w:val="00A56D18"/>
    <w:rsid w:val="00A62B92"/>
    <w:rsid w:val="00A63F58"/>
    <w:rsid w:val="00A64736"/>
    <w:rsid w:val="00A66897"/>
    <w:rsid w:val="00A66905"/>
    <w:rsid w:val="00A70EE5"/>
    <w:rsid w:val="00A75274"/>
    <w:rsid w:val="00A82F38"/>
    <w:rsid w:val="00A9244E"/>
    <w:rsid w:val="00A96F1A"/>
    <w:rsid w:val="00A97E48"/>
    <w:rsid w:val="00AA1C32"/>
    <w:rsid w:val="00AA4131"/>
    <w:rsid w:val="00AA559C"/>
    <w:rsid w:val="00AA5A2D"/>
    <w:rsid w:val="00AB404F"/>
    <w:rsid w:val="00AB5666"/>
    <w:rsid w:val="00AB70E1"/>
    <w:rsid w:val="00AC0136"/>
    <w:rsid w:val="00AC29D9"/>
    <w:rsid w:val="00AC5200"/>
    <w:rsid w:val="00AC5472"/>
    <w:rsid w:val="00AC64A2"/>
    <w:rsid w:val="00AD1BF3"/>
    <w:rsid w:val="00AD2180"/>
    <w:rsid w:val="00AD3547"/>
    <w:rsid w:val="00AD4FF7"/>
    <w:rsid w:val="00AE153D"/>
    <w:rsid w:val="00AF153A"/>
    <w:rsid w:val="00AF70FA"/>
    <w:rsid w:val="00AF75AD"/>
    <w:rsid w:val="00AF7B05"/>
    <w:rsid w:val="00B01072"/>
    <w:rsid w:val="00B136C1"/>
    <w:rsid w:val="00B13CE0"/>
    <w:rsid w:val="00B15F01"/>
    <w:rsid w:val="00B1726A"/>
    <w:rsid w:val="00B173C8"/>
    <w:rsid w:val="00B25E62"/>
    <w:rsid w:val="00B26EAC"/>
    <w:rsid w:val="00B27E07"/>
    <w:rsid w:val="00B332B2"/>
    <w:rsid w:val="00B33EF8"/>
    <w:rsid w:val="00B34285"/>
    <w:rsid w:val="00B45C26"/>
    <w:rsid w:val="00B52149"/>
    <w:rsid w:val="00B5223A"/>
    <w:rsid w:val="00B5326C"/>
    <w:rsid w:val="00B53B18"/>
    <w:rsid w:val="00B54824"/>
    <w:rsid w:val="00B649A7"/>
    <w:rsid w:val="00B65421"/>
    <w:rsid w:val="00B761E8"/>
    <w:rsid w:val="00B76FD6"/>
    <w:rsid w:val="00B81ACA"/>
    <w:rsid w:val="00B8608F"/>
    <w:rsid w:val="00B904CE"/>
    <w:rsid w:val="00B92DEE"/>
    <w:rsid w:val="00BA1F15"/>
    <w:rsid w:val="00BB0915"/>
    <w:rsid w:val="00BC324E"/>
    <w:rsid w:val="00BD082C"/>
    <w:rsid w:val="00BD3D4A"/>
    <w:rsid w:val="00BD42EA"/>
    <w:rsid w:val="00BD4A2C"/>
    <w:rsid w:val="00BD5563"/>
    <w:rsid w:val="00BE324E"/>
    <w:rsid w:val="00BE3A7C"/>
    <w:rsid w:val="00BE3BA6"/>
    <w:rsid w:val="00BE6823"/>
    <w:rsid w:val="00BF2453"/>
    <w:rsid w:val="00BF2E44"/>
    <w:rsid w:val="00BF4083"/>
    <w:rsid w:val="00BF4DAF"/>
    <w:rsid w:val="00BF6FF5"/>
    <w:rsid w:val="00BF7436"/>
    <w:rsid w:val="00C01DB1"/>
    <w:rsid w:val="00C067C0"/>
    <w:rsid w:val="00C07273"/>
    <w:rsid w:val="00C1056E"/>
    <w:rsid w:val="00C113A3"/>
    <w:rsid w:val="00C11D26"/>
    <w:rsid w:val="00C12097"/>
    <w:rsid w:val="00C16A32"/>
    <w:rsid w:val="00C179DE"/>
    <w:rsid w:val="00C20EF1"/>
    <w:rsid w:val="00C248C3"/>
    <w:rsid w:val="00C3045B"/>
    <w:rsid w:val="00C30D91"/>
    <w:rsid w:val="00C314E7"/>
    <w:rsid w:val="00C31CC0"/>
    <w:rsid w:val="00C349C2"/>
    <w:rsid w:val="00C355EA"/>
    <w:rsid w:val="00C3711E"/>
    <w:rsid w:val="00C378B4"/>
    <w:rsid w:val="00C43FBF"/>
    <w:rsid w:val="00C44094"/>
    <w:rsid w:val="00C50519"/>
    <w:rsid w:val="00C52716"/>
    <w:rsid w:val="00C53F84"/>
    <w:rsid w:val="00C542DA"/>
    <w:rsid w:val="00C55700"/>
    <w:rsid w:val="00C55892"/>
    <w:rsid w:val="00C55E84"/>
    <w:rsid w:val="00C674F9"/>
    <w:rsid w:val="00C702F6"/>
    <w:rsid w:val="00C74C7B"/>
    <w:rsid w:val="00C766FF"/>
    <w:rsid w:val="00C77CE9"/>
    <w:rsid w:val="00C94F40"/>
    <w:rsid w:val="00C965C4"/>
    <w:rsid w:val="00C972EF"/>
    <w:rsid w:val="00CA0345"/>
    <w:rsid w:val="00CA1B70"/>
    <w:rsid w:val="00CA2EF9"/>
    <w:rsid w:val="00CB0F73"/>
    <w:rsid w:val="00CB2EF5"/>
    <w:rsid w:val="00CD1F04"/>
    <w:rsid w:val="00CD5B4D"/>
    <w:rsid w:val="00CD62AA"/>
    <w:rsid w:val="00CE11CE"/>
    <w:rsid w:val="00CE161D"/>
    <w:rsid w:val="00CF2463"/>
    <w:rsid w:val="00D00D44"/>
    <w:rsid w:val="00D047FA"/>
    <w:rsid w:val="00D054B7"/>
    <w:rsid w:val="00D0622A"/>
    <w:rsid w:val="00D11A0D"/>
    <w:rsid w:val="00D153DB"/>
    <w:rsid w:val="00D235EA"/>
    <w:rsid w:val="00D331D3"/>
    <w:rsid w:val="00D41EE3"/>
    <w:rsid w:val="00D45CE2"/>
    <w:rsid w:val="00D512F7"/>
    <w:rsid w:val="00D51920"/>
    <w:rsid w:val="00D51A20"/>
    <w:rsid w:val="00D5629A"/>
    <w:rsid w:val="00D5695E"/>
    <w:rsid w:val="00D56F70"/>
    <w:rsid w:val="00D57C02"/>
    <w:rsid w:val="00D614D6"/>
    <w:rsid w:val="00D63ACB"/>
    <w:rsid w:val="00D73AF9"/>
    <w:rsid w:val="00D751A7"/>
    <w:rsid w:val="00D75B11"/>
    <w:rsid w:val="00D83F40"/>
    <w:rsid w:val="00D930E3"/>
    <w:rsid w:val="00D935C4"/>
    <w:rsid w:val="00D93C0B"/>
    <w:rsid w:val="00DB1DE3"/>
    <w:rsid w:val="00DB4794"/>
    <w:rsid w:val="00DB5709"/>
    <w:rsid w:val="00DB58AC"/>
    <w:rsid w:val="00DC1CE8"/>
    <w:rsid w:val="00DC3A93"/>
    <w:rsid w:val="00DC4D3E"/>
    <w:rsid w:val="00DC4E57"/>
    <w:rsid w:val="00DD1946"/>
    <w:rsid w:val="00DD3C26"/>
    <w:rsid w:val="00DD47ED"/>
    <w:rsid w:val="00DD7409"/>
    <w:rsid w:val="00DE080F"/>
    <w:rsid w:val="00DE0971"/>
    <w:rsid w:val="00DE552C"/>
    <w:rsid w:val="00DE7EE6"/>
    <w:rsid w:val="00DE7FF0"/>
    <w:rsid w:val="00DF326C"/>
    <w:rsid w:val="00E06E4B"/>
    <w:rsid w:val="00E07359"/>
    <w:rsid w:val="00E07D0E"/>
    <w:rsid w:val="00E100C6"/>
    <w:rsid w:val="00E202FA"/>
    <w:rsid w:val="00E20D8B"/>
    <w:rsid w:val="00E248EE"/>
    <w:rsid w:val="00E26591"/>
    <w:rsid w:val="00E26BCB"/>
    <w:rsid w:val="00E35DDF"/>
    <w:rsid w:val="00E4140E"/>
    <w:rsid w:val="00E42902"/>
    <w:rsid w:val="00E435B9"/>
    <w:rsid w:val="00E439BA"/>
    <w:rsid w:val="00E445EF"/>
    <w:rsid w:val="00E45CF3"/>
    <w:rsid w:val="00E54586"/>
    <w:rsid w:val="00E6103C"/>
    <w:rsid w:val="00E61972"/>
    <w:rsid w:val="00E6303D"/>
    <w:rsid w:val="00E66753"/>
    <w:rsid w:val="00E70C05"/>
    <w:rsid w:val="00E77999"/>
    <w:rsid w:val="00E80647"/>
    <w:rsid w:val="00E81F2A"/>
    <w:rsid w:val="00E826A9"/>
    <w:rsid w:val="00E87F41"/>
    <w:rsid w:val="00E923F4"/>
    <w:rsid w:val="00E97932"/>
    <w:rsid w:val="00EA6CAC"/>
    <w:rsid w:val="00EA77CE"/>
    <w:rsid w:val="00EB7305"/>
    <w:rsid w:val="00EB7760"/>
    <w:rsid w:val="00EC2100"/>
    <w:rsid w:val="00EC59D9"/>
    <w:rsid w:val="00ED023B"/>
    <w:rsid w:val="00ED480F"/>
    <w:rsid w:val="00ED7852"/>
    <w:rsid w:val="00EE0FBE"/>
    <w:rsid w:val="00EF2DA5"/>
    <w:rsid w:val="00EF3F77"/>
    <w:rsid w:val="00EF795B"/>
    <w:rsid w:val="00F00FAB"/>
    <w:rsid w:val="00F03E41"/>
    <w:rsid w:val="00F050F5"/>
    <w:rsid w:val="00F07902"/>
    <w:rsid w:val="00F10A1B"/>
    <w:rsid w:val="00F11679"/>
    <w:rsid w:val="00F149DC"/>
    <w:rsid w:val="00F173F8"/>
    <w:rsid w:val="00F20B9D"/>
    <w:rsid w:val="00F21D4A"/>
    <w:rsid w:val="00F232F9"/>
    <w:rsid w:val="00F24BD9"/>
    <w:rsid w:val="00F35181"/>
    <w:rsid w:val="00F40B7B"/>
    <w:rsid w:val="00F44C37"/>
    <w:rsid w:val="00F45C32"/>
    <w:rsid w:val="00F4621B"/>
    <w:rsid w:val="00F501B1"/>
    <w:rsid w:val="00F5156B"/>
    <w:rsid w:val="00F550A2"/>
    <w:rsid w:val="00F55743"/>
    <w:rsid w:val="00F55C3E"/>
    <w:rsid w:val="00F656EB"/>
    <w:rsid w:val="00F65C71"/>
    <w:rsid w:val="00F73F24"/>
    <w:rsid w:val="00F74295"/>
    <w:rsid w:val="00F80B34"/>
    <w:rsid w:val="00F81663"/>
    <w:rsid w:val="00F851E3"/>
    <w:rsid w:val="00F87D8E"/>
    <w:rsid w:val="00F962E1"/>
    <w:rsid w:val="00FA5B29"/>
    <w:rsid w:val="00FB148C"/>
    <w:rsid w:val="00FB1B96"/>
    <w:rsid w:val="00FB32C0"/>
    <w:rsid w:val="00FB4911"/>
    <w:rsid w:val="00FB4B3D"/>
    <w:rsid w:val="00FB7B7C"/>
    <w:rsid w:val="00FB7E0D"/>
    <w:rsid w:val="00FC00A1"/>
    <w:rsid w:val="00FC00AD"/>
    <w:rsid w:val="00FC2401"/>
    <w:rsid w:val="00FC75D8"/>
    <w:rsid w:val="00FC7E17"/>
    <w:rsid w:val="00FD520A"/>
    <w:rsid w:val="00FD6B52"/>
    <w:rsid w:val="00FD6D3F"/>
    <w:rsid w:val="00FD79A0"/>
    <w:rsid w:val="00FE0EEF"/>
    <w:rsid w:val="00FE2994"/>
    <w:rsid w:val="00FE5228"/>
    <w:rsid w:val="00FF0E37"/>
    <w:rsid w:val="00FF1B2C"/>
    <w:rsid w:val="00FF4045"/>
    <w:rsid w:val="00FF500B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21105"/>
  <w15:docId w15:val="{407C45F6-C062-4FE9-AABB-E80675C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5C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autoRedefine/>
    <w:uiPriority w:val="99"/>
    <w:qFormat/>
    <w:rsid w:val="005F05CC"/>
    <w:pPr>
      <w:keepNext/>
      <w:tabs>
        <w:tab w:val="left" w:pos="3075"/>
      </w:tabs>
      <w:spacing w:after="120" w:line="240" w:lineRule="auto"/>
      <w:ind w:left="1038"/>
      <w:jc w:val="both"/>
      <w:outlineLvl w:val="2"/>
    </w:pPr>
    <w:rPr>
      <w:rFonts w:ascii="Arial" w:hAnsi="Arial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F05CC"/>
    <w:rPr>
      <w:rFonts w:ascii="Arial" w:hAnsi="Arial" w:cs="Times New Roman"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5E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5E9A"/>
    <w:rPr>
      <w:rFonts w:cs="Times New Roman"/>
    </w:rPr>
  </w:style>
  <w:style w:type="character" w:styleId="Hipercze">
    <w:name w:val="Hyperlink"/>
    <w:uiPriority w:val="99"/>
    <w:rsid w:val="005F05C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F05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Podsis rysunku,wypunktowanie,Akapit z listą numerowaną"/>
    <w:basedOn w:val="Normalny"/>
    <w:link w:val="AkapitzlistZnak"/>
    <w:uiPriority w:val="34"/>
    <w:qFormat/>
    <w:rsid w:val="005F05C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link w:val="DefaultChar"/>
    <w:uiPriority w:val="99"/>
    <w:rsid w:val="005F0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5F05CC"/>
    <w:rPr>
      <w:rFonts w:ascii="Arial Unicode MS" w:eastAsia="Times New Roman"/>
      <w:sz w:val="16"/>
    </w:rPr>
  </w:style>
  <w:style w:type="paragraph" w:customStyle="1" w:styleId="xl25">
    <w:name w:val="xl25"/>
    <w:basedOn w:val="Normalny"/>
    <w:uiPriority w:val="99"/>
    <w:rsid w:val="005F05CC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F05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F05CC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Numerowanie Znak,Akapit z listą5 Znak,Podsis rysunku Znak,wypunktowanie Znak,Akapit z listą numerowaną Znak"/>
    <w:link w:val="Akapitzlist"/>
    <w:uiPriority w:val="34"/>
    <w:locked/>
    <w:rsid w:val="005F05CC"/>
    <w:rPr>
      <w:rFonts w:ascii="Calibri" w:hAnsi="Calibri"/>
    </w:rPr>
  </w:style>
  <w:style w:type="character" w:styleId="Odwoaniedokomentarza">
    <w:name w:val="annotation reference"/>
    <w:uiPriority w:val="99"/>
    <w:rsid w:val="005F0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05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F05CC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F05C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C013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C0136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7852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D7852"/>
    <w:rPr>
      <w:rFonts w:ascii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4734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F24B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F24BD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1A042F"/>
    <w:rPr>
      <w:rFonts w:asciiTheme="minorHAnsi" w:eastAsia="Times New Roman" w:hAnsiTheme="minorHAnsi"/>
      <w:sz w:val="22"/>
      <w:szCs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Tabelasiatki5ciemnaakcent11">
    <w:name w:val="Tabela siatki 5 — ciemna — akcent 11"/>
    <w:basedOn w:val="Standardowy"/>
    <w:uiPriority w:val="50"/>
    <w:rsid w:val="005444FC"/>
    <w:rPr>
      <w:rFonts w:asciiTheme="minorHAnsi" w:eastAsia="Times New Roman" w:hAnsi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1" w:themeFillTint="66"/>
      </w:tcPr>
    </w:tblStylePr>
  </w:style>
  <w:style w:type="paragraph" w:customStyle="1" w:styleId="Bezodstpw1">
    <w:name w:val="Bez odstępów1"/>
    <w:rsid w:val="002E65A0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E65A0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2E65A0"/>
    <w:pPr>
      <w:widowControl w:val="0"/>
      <w:suppressAutoHyphens/>
      <w:autoSpaceDE w:val="0"/>
      <w:ind w:left="320" w:hanging="340"/>
    </w:pPr>
    <w:rPr>
      <w:rFonts w:ascii="Times New Roman" w:eastAsia="Times New Roman" w:hAnsi="Times New Roman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5A0"/>
    <w:pPr>
      <w:spacing w:after="0" w:line="240" w:lineRule="auto"/>
      <w:ind w:firstLine="425"/>
      <w:jc w:val="both"/>
    </w:pPr>
    <w:rPr>
      <w:rFonts w:asciiTheme="minorHAnsi" w:eastAsia="Times New Roman" w:hAnsiTheme="minorHAnsi"/>
      <w:color w:val="000000" w:themeColor="text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5A0"/>
    <w:rPr>
      <w:rFonts w:asciiTheme="minorHAnsi" w:eastAsia="Times New Roman" w:hAnsiTheme="minorHAnsi"/>
      <w:color w:val="000000" w:themeColor="text1"/>
    </w:rPr>
  </w:style>
  <w:style w:type="character" w:styleId="Odwoanieprzypisudolnego">
    <w:name w:val="footnote reference"/>
    <w:basedOn w:val="Domylnaczcionkaakapitu"/>
    <w:uiPriority w:val="99"/>
    <w:unhideWhenUsed/>
    <w:rsid w:val="002E65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1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1C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1CE"/>
    <w:rPr>
      <w:vertAlign w:val="superscript"/>
    </w:rPr>
  </w:style>
  <w:style w:type="character" w:customStyle="1" w:styleId="DefaultChar">
    <w:name w:val="Default Char"/>
    <w:link w:val="Default"/>
    <w:uiPriority w:val="99"/>
    <w:locked/>
    <w:rsid w:val="00F74295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92">
    <w:name w:val="Font Style92"/>
    <w:uiPriority w:val="99"/>
    <w:rsid w:val="00F7429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5372-0E7D-4F1B-A93E-A12E3A7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1242</CharactersWithSpaces>
  <SharedDoc>false</SharedDoc>
  <HLinks>
    <vt:vector size="36" baseType="variant">
      <vt:variant>
        <vt:i4>5111860</vt:i4>
      </vt:variant>
      <vt:variant>
        <vt:i4>15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4259862</vt:i4>
      </vt:variant>
      <vt:variant>
        <vt:i4>9</vt:i4>
      </vt:variant>
      <vt:variant>
        <vt:i4>0</vt:i4>
      </vt:variant>
      <vt:variant>
        <vt:i4>5</vt:i4>
      </vt:variant>
      <vt:variant>
        <vt:lpwstr>https://www.zamek-lancut.pl/pl/Aktualnosci/Przetargi</vt:lpwstr>
      </vt:variant>
      <vt:variant>
        <vt:lpwstr/>
      </vt:variant>
      <vt:variant>
        <vt:i4>5111860</vt:i4>
      </vt:variant>
      <vt:variant>
        <vt:i4>6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https://www.zamek-lancut.pl/pl/Aktualnosci/Przetargi</vt:lpwstr>
      </vt:variant>
      <vt:variant>
        <vt:lpwstr/>
      </vt:variant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mailto:muzeum@zamek-lancut.pl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Krzysztof.Zaba;wj</dc:creator>
  <cp:keywords/>
  <dc:description/>
  <cp:lastModifiedBy>MRejman</cp:lastModifiedBy>
  <cp:revision>2</cp:revision>
  <cp:lastPrinted>2019-04-01T05:32:00Z</cp:lastPrinted>
  <dcterms:created xsi:type="dcterms:W3CDTF">2019-04-01T05:34:00Z</dcterms:created>
  <dcterms:modified xsi:type="dcterms:W3CDTF">2019-04-01T05:34:00Z</dcterms:modified>
</cp:coreProperties>
</file>